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5D" w:rsidRPr="00F6582A" w:rsidRDefault="003A115D" w:rsidP="003A115D">
      <w:pPr>
        <w:spacing w:after="0" w:line="240" w:lineRule="auto"/>
        <w:jc w:val="center"/>
        <w:outlineLvl w:val="0"/>
        <w:rPr>
          <w:rFonts w:ascii="Times New Roman" w:hAnsi="Times New Roman" w:cs="Times New Roman"/>
          <w:b/>
          <w:bCs/>
          <w:sz w:val="28"/>
          <w:szCs w:val="28"/>
        </w:rPr>
      </w:pPr>
      <w:bookmarkStart w:id="0" w:name="_GoBack"/>
      <w:bookmarkEnd w:id="0"/>
      <w:r w:rsidRPr="00F6582A">
        <w:rPr>
          <w:rFonts w:ascii="Times New Roman" w:hAnsi="Times New Roman" w:cs="Times New Roman"/>
          <w:b/>
          <w:bCs/>
          <w:sz w:val="28"/>
          <w:szCs w:val="28"/>
        </w:rPr>
        <w:t>Министерство образования Красноярского края</w:t>
      </w:r>
    </w:p>
    <w:p w:rsidR="003A115D" w:rsidRPr="00F6582A" w:rsidRDefault="003A115D" w:rsidP="003A115D">
      <w:pPr>
        <w:spacing w:after="0" w:line="240" w:lineRule="auto"/>
        <w:jc w:val="center"/>
        <w:outlineLvl w:val="0"/>
        <w:rPr>
          <w:rFonts w:ascii="Times New Roman" w:hAnsi="Times New Roman" w:cs="Times New Roman"/>
          <w:b/>
          <w:bCs/>
          <w:sz w:val="28"/>
          <w:szCs w:val="28"/>
        </w:rPr>
      </w:pPr>
      <w:r w:rsidRPr="00F6582A">
        <w:rPr>
          <w:rFonts w:ascii="Times New Roman" w:hAnsi="Times New Roman" w:cs="Times New Roman"/>
          <w:b/>
          <w:bCs/>
          <w:sz w:val="28"/>
          <w:szCs w:val="28"/>
        </w:rPr>
        <w:t>краевое государственное бюджетное</w:t>
      </w:r>
    </w:p>
    <w:p w:rsidR="003A115D" w:rsidRPr="00F6582A" w:rsidRDefault="003A115D" w:rsidP="003A115D">
      <w:pPr>
        <w:spacing w:after="0" w:line="240" w:lineRule="auto"/>
        <w:jc w:val="center"/>
        <w:outlineLvl w:val="0"/>
        <w:rPr>
          <w:rFonts w:ascii="Times New Roman" w:hAnsi="Times New Roman" w:cs="Times New Roman"/>
          <w:b/>
          <w:bCs/>
          <w:sz w:val="28"/>
          <w:szCs w:val="28"/>
        </w:rPr>
      </w:pPr>
      <w:r w:rsidRPr="00F6582A">
        <w:rPr>
          <w:rFonts w:ascii="Times New Roman" w:hAnsi="Times New Roman" w:cs="Times New Roman"/>
          <w:b/>
          <w:bCs/>
          <w:sz w:val="28"/>
          <w:szCs w:val="28"/>
        </w:rPr>
        <w:t>профессиональное образовательное учреждение</w:t>
      </w:r>
    </w:p>
    <w:p w:rsidR="003A115D" w:rsidRPr="00F6582A" w:rsidRDefault="003A115D" w:rsidP="003A115D">
      <w:pPr>
        <w:spacing w:after="0" w:line="240" w:lineRule="auto"/>
        <w:jc w:val="center"/>
        <w:outlineLvl w:val="0"/>
        <w:rPr>
          <w:rFonts w:ascii="Times New Roman" w:hAnsi="Times New Roman" w:cs="Times New Roman"/>
          <w:b/>
          <w:bCs/>
          <w:sz w:val="28"/>
          <w:szCs w:val="28"/>
        </w:rPr>
      </w:pPr>
      <w:r w:rsidRPr="00F6582A">
        <w:rPr>
          <w:rFonts w:ascii="Times New Roman" w:hAnsi="Times New Roman" w:cs="Times New Roman"/>
          <w:b/>
          <w:bCs/>
          <w:sz w:val="28"/>
          <w:szCs w:val="28"/>
        </w:rPr>
        <w:t>«Минусинский сельскохозяйственный колледж»</w:t>
      </w: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D744C">
        <w:rPr>
          <w:rFonts w:ascii="Times New Roman" w:hAnsi="Times New Roman" w:cs="Times New Roman"/>
          <w:b/>
          <w:sz w:val="28"/>
          <w:szCs w:val="28"/>
        </w:rPr>
        <w:t>Методические рекомендации по выполнению</w:t>
      </w: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D744C">
        <w:rPr>
          <w:rFonts w:ascii="Times New Roman" w:hAnsi="Times New Roman" w:cs="Times New Roman"/>
          <w:b/>
          <w:sz w:val="28"/>
          <w:szCs w:val="28"/>
        </w:rPr>
        <w:t xml:space="preserve">внеаудиторной самостоятельной работы </w:t>
      </w: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D744C">
        <w:rPr>
          <w:rFonts w:ascii="Times New Roman" w:hAnsi="Times New Roman" w:cs="Times New Roman"/>
          <w:b/>
          <w:sz w:val="28"/>
          <w:szCs w:val="28"/>
        </w:rPr>
        <w:t xml:space="preserve">по </w:t>
      </w:r>
      <w:r>
        <w:rPr>
          <w:rFonts w:ascii="Times New Roman" w:hAnsi="Times New Roman" w:cs="Times New Roman"/>
          <w:b/>
          <w:sz w:val="28"/>
          <w:szCs w:val="28"/>
        </w:rPr>
        <w:t>дисциплинам: ОУД.12. География, ОУД.13. Экология, ЕН.02. Экологические основы природопользования</w:t>
      </w:r>
      <w:r w:rsidRPr="000D744C">
        <w:rPr>
          <w:rFonts w:ascii="Times New Roman" w:hAnsi="Times New Roman" w:cs="Times New Roman"/>
          <w:b/>
          <w:sz w:val="28"/>
          <w:szCs w:val="28"/>
        </w:rPr>
        <w:t xml:space="preserve"> </w:t>
      </w: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студентов очной формы обучения</w:t>
      </w: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5245"/>
        <w:jc w:val="both"/>
        <w:outlineLvl w:val="0"/>
        <w:rPr>
          <w:rFonts w:ascii="Times New Roman" w:hAnsi="Times New Roman" w:cs="Times New Roman"/>
          <w:sz w:val="28"/>
          <w:szCs w:val="28"/>
        </w:rPr>
      </w:pPr>
    </w:p>
    <w:p w:rsidR="003A115D" w:rsidRDefault="003A115D" w:rsidP="003A115D">
      <w:pPr>
        <w:spacing w:after="0" w:line="240" w:lineRule="auto"/>
        <w:ind w:firstLine="5245"/>
        <w:jc w:val="both"/>
        <w:outlineLvl w:val="0"/>
        <w:rPr>
          <w:rFonts w:ascii="Times New Roman" w:hAnsi="Times New Roman" w:cs="Times New Roman"/>
          <w:sz w:val="28"/>
          <w:szCs w:val="28"/>
        </w:rPr>
      </w:pPr>
    </w:p>
    <w:p w:rsidR="003A115D" w:rsidRDefault="003A115D" w:rsidP="003A115D">
      <w:pPr>
        <w:spacing w:after="0" w:line="240" w:lineRule="auto"/>
        <w:ind w:firstLine="5245"/>
        <w:jc w:val="both"/>
        <w:outlineLvl w:val="0"/>
        <w:rPr>
          <w:rFonts w:ascii="Times New Roman" w:hAnsi="Times New Roman" w:cs="Times New Roman"/>
          <w:sz w:val="28"/>
          <w:szCs w:val="28"/>
        </w:rPr>
      </w:pPr>
    </w:p>
    <w:p w:rsidR="003A115D" w:rsidRDefault="003A115D" w:rsidP="003A115D">
      <w:pPr>
        <w:spacing w:after="0" w:line="240" w:lineRule="auto"/>
        <w:ind w:firstLine="5245"/>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86178E" w:rsidRDefault="0086178E" w:rsidP="007B1BA4">
      <w:pPr>
        <w:spacing w:after="0" w:line="240" w:lineRule="auto"/>
        <w:rPr>
          <w:rFonts w:ascii="Times New Roman" w:hAnsi="Times New Roman" w:cs="Times New Roman"/>
          <w:sz w:val="28"/>
          <w:szCs w:val="28"/>
        </w:rPr>
      </w:pPr>
    </w:p>
    <w:p w:rsidR="0086178E" w:rsidRDefault="0086178E"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8617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Минусинск,</w:t>
      </w:r>
      <w:r w:rsidR="0086178E">
        <w:rPr>
          <w:rFonts w:ascii="Times New Roman" w:hAnsi="Times New Roman" w:cs="Times New Roman"/>
          <w:sz w:val="28"/>
          <w:szCs w:val="28"/>
        </w:rPr>
        <w:t xml:space="preserve"> 2017</w:t>
      </w:r>
    </w:p>
    <w:p w:rsidR="0086178E" w:rsidRDefault="0086178E" w:rsidP="0086178E">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Одобрен</w:t>
      </w:r>
      <w:r w:rsidR="007B1BA4">
        <w:rPr>
          <w:rFonts w:ascii="Times New Roman" w:hAnsi="Times New Roman" w:cs="Times New Roman"/>
          <w:sz w:val="28"/>
          <w:szCs w:val="28"/>
        </w:rPr>
        <w:t>ы</w:t>
      </w:r>
      <w:r>
        <w:rPr>
          <w:rFonts w:ascii="Times New Roman" w:hAnsi="Times New Roman" w:cs="Times New Roman"/>
          <w:sz w:val="28"/>
          <w:szCs w:val="28"/>
        </w:rPr>
        <w:t xml:space="preserve"> цикловой комиссией</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математических и общих</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естественнонаучных дисциплин</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№______</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 _________20</w:t>
      </w:r>
      <w:r w:rsidR="007B1BA4">
        <w:rPr>
          <w:rFonts w:ascii="Times New Roman" w:hAnsi="Times New Roman" w:cs="Times New Roman"/>
          <w:sz w:val="28"/>
          <w:szCs w:val="28"/>
        </w:rPr>
        <w:t>17г.</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Методист ЦК</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_______________А.А. Грушевская</w:t>
      </w: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BA2B86" w:rsidRPr="00994B15" w:rsidRDefault="007B1BA4" w:rsidP="00994B15">
      <w:pPr>
        <w:spacing w:after="0" w:line="240" w:lineRule="auto"/>
        <w:ind w:firstLine="709"/>
        <w:jc w:val="both"/>
        <w:rPr>
          <w:rFonts w:ascii="Times New Roman" w:hAnsi="Times New Roman" w:cs="Times New Roman"/>
          <w:sz w:val="28"/>
          <w:szCs w:val="28"/>
        </w:rPr>
      </w:pPr>
      <w:r w:rsidRPr="007B1BA4">
        <w:rPr>
          <w:rFonts w:ascii="Times New Roman" w:hAnsi="Times New Roman" w:cs="Times New Roman"/>
          <w:sz w:val="28"/>
          <w:szCs w:val="28"/>
        </w:rPr>
        <w:t>Пособие составлено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 (Приложение к письму Минобразования РФ от 01.01.01 г. № 16ин\16-13) и включает методические рекомендации по выполнению различных видов самостоятельной работы</w:t>
      </w:r>
      <w:r w:rsidR="00994B15">
        <w:rPr>
          <w:rFonts w:ascii="Times New Roman" w:hAnsi="Times New Roman" w:cs="Times New Roman"/>
          <w:sz w:val="28"/>
          <w:szCs w:val="28"/>
        </w:rPr>
        <w:t xml:space="preserve"> </w:t>
      </w:r>
      <w:r w:rsidR="003A115D">
        <w:rPr>
          <w:rFonts w:ascii="Times New Roman" w:hAnsi="Times New Roman" w:cs="Times New Roman"/>
          <w:sz w:val="28"/>
          <w:szCs w:val="28"/>
        </w:rPr>
        <w:t>по дисциплин</w:t>
      </w:r>
      <w:r w:rsidR="00BA2B86">
        <w:rPr>
          <w:rFonts w:ascii="Times New Roman" w:hAnsi="Times New Roman" w:cs="Times New Roman"/>
          <w:sz w:val="28"/>
          <w:szCs w:val="28"/>
        </w:rPr>
        <w:t>ам</w:t>
      </w:r>
      <w:r>
        <w:rPr>
          <w:rFonts w:ascii="Times New Roman" w:hAnsi="Times New Roman" w:cs="Times New Roman"/>
          <w:sz w:val="28"/>
          <w:szCs w:val="28"/>
        </w:rPr>
        <w:t>:</w:t>
      </w:r>
      <w:r w:rsidR="003A115D">
        <w:rPr>
          <w:rFonts w:ascii="Times New Roman" w:hAnsi="Times New Roman" w:cs="Times New Roman"/>
          <w:sz w:val="28"/>
          <w:szCs w:val="28"/>
        </w:rPr>
        <w:t xml:space="preserve"> </w:t>
      </w:r>
      <w:r>
        <w:rPr>
          <w:rFonts w:ascii="Times New Roman" w:hAnsi="Times New Roman" w:cs="Times New Roman"/>
          <w:sz w:val="28"/>
          <w:szCs w:val="28"/>
        </w:rPr>
        <w:t>«Г</w:t>
      </w:r>
      <w:r w:rsidR="003A115D">
        <w:rPr>
          <w:rFonts w:ascii="Times New Roman" w:hAnsi="Times New Roman" w:cs="Times New Roman"/>
          <w:sz w:val="28"/>
          <w:szCs w:val="28"/>
        </w:rPr>
        <w:t>еография</w:t>
      </w:r>
      <w:r>
        <w:rPr>
          <w:rFonts w:ascii="Times New Roman" w:hAnsi="Times New Roman" w:cs="Times New Roman"/>
          <w:sz w:val="28"/>
          <w:szCs w:val="28"/>
        </w:rPr>
        <w:t>», «Э</w:t>
      </w:r>
      <w:r w:rsidR="00BA2B86">
        <w:rPr>
          <w:rFonts w:ascii="Times New Roman" w:hAnsi="Times New Roman" w:cs="Times New Roman"/>
          <w:sz w:val="28"/>
          <w:szCs w:val="28"/>
        </w:rPr>
        <w:t>кология</w:t>
      </w:r>
      <w:r>
        <w:rPr>
          <w:rFonts w:ascii="Times New Roman" w:hAnsi="Times New Roman" w:cs="Times New Roman"/>
          <w:sz w:val="28"/>
          <w:szCs w:val="28"/>
        </w:rPr>
        <w:t>»</w:t>
      </w:r>
      <w:r w:rsidR="00BA2B86">
        <w:rPr>
          <w:rFonts w:ascii="Times New Roman" w:hAnsi="Times New Roman" w:cs="Times New Roman"/>
          <w:sz w:val="28"/>
          <w:szCs w:val="28"/>
        </w:rPr>
        <w:t xml:space="preserve">, </w:t>
      </w:r>
      <w:r>
        <w:rPr>
          <w:rFonts w:ascii="Times New Roman" w:hAnsi="Times New Roman" w:cs="Times New Roman"/>
          <w:sz w:val="28"/>
          <w:szCs w:val="28"/>
        </w:rPr>
        <w:t>«Э</w:t>
      </w:r>
      <w:r w:rsidR="00BA2B86">
        <w:rPr>
          <w:rFonts w:ascii="Times New Roman" w:hAnsi="Times New Roman" w:cs="Times New Roman"/>
          <w:sz w:val="28"/>
          <w:szCs w:val="28"/>
        </w:rPr>
        <w:t>кологические основы природопользования</w:t>
      </w:r>
      <w:r>
        <w:rPr>
          <w:rFonts w:ascii="Times New Roman" w:hAnsi="Times New Roman" w:cs="Times New Roman"/>
          <w:sz w:val="28"/>
          <w:szCs w:val="28"/>
        </w:rPr>
        <w:t>». Рекомендации содержат инструкции по</w:t>
      </w:r>
      <w:r w:rsidR="003A115D">
        <w:rPr>
          <w:rFonts w:ascii="Times New Roman" w:hAnsi="Times New Roman" w:cs="Times New Roman"/>
          <w:sz w:val="28"/>
          <w:szCs w:val="28"/>
        </w:rPr>
        <w:t xml:space="preserve"> </w:t>
      </w:r>
      <w:r>
        <w:rPr>
          <w:rFonts w:ascii="Times New Roman" w:hAnsi="Times New Roman" w:cs="Times New Roman"/>
          <w:sz w:val="28"/>
          <w:szCs w:val="28"/>
        </w:rPr>
        <w:t>самостоятельной работе</w:t>
      </w:r>
      <w:r w:rsidR="003A115D">
        <w:rPr>
          <w:rFonts w:ascii="Times New Roman" w:hAnsi="Times New Roman" w:cs="Times New Roman"/>
          <w:sz w:val="28"/>
          <w:szCs w:val="28"/>
        </w:rPr>
        <w:t xml:space="preserve"> </w:t>
      </w:r>
      <w:r>
        <w:rPr>
          <w:rFonts w:ascii="Times New Roman" w:hAnsi="Times New Roman" w:cs="Times New Roman"/>
          <w:sz w:val="28"/>
          <w:szCs w:val="28"/>
        </w:rPr>
        <w:t>об</w:t>
      </w:r>
      <w:r w:rsidR="003A115D">
        <w:rPr>
          <w:rFonts w:ascii="Times New Roman" w:hAnsi="Times New Roman" w:cs="Times New Roman"/>
          <w:sz w:val="28"/>
          <w:szCs w:val="28"/>
        </w:rPr>
        <w:t>уча</w:t>
      </w:r>
      <w:r>
        <w:rPr>
          <w:rFonts w:ascii="Times New Roman" w:hAnsi="Times New Roman" w:cs="Times New Roman"/>
          <w:sz w:val="28"/>
          <w:szCs w:val="28"/>
        </w:rPr>
        <w:t>ю</w:t>
      </w:r>
      <w:r w:rsidR="003A115D">
        <w:rPr>
          <w:rFonts w:ascii="Times New Roman" w:hAnsi="Times New Roman" w:cs="Times New Roman"/>
          <w:sz w:val="28"/>
          <w:szCs w:val="28"/>
        </w:rPr>
        <w:t>щихся  с учебником; при написании реферата, доклада, эссе; для подготовки сообщения</w:t>
      </w:r>
      <w:r w:rsidR="00BA2B86">
        <w:rPr>
          <w:rFonts w:ascii="Times New Roman" w:hAnsi="Times New Roman" w:cs="Times New Roman"/>
          <w:sz w:val="28"/>
          <w:szCs w:val="28"/>
        </w:rPr>
        <w:t xml:space="preserve">; </w:t>
      </w:r>
      <w:r w:rsidR="00BA2B86" w:rsidRPr="00BA2B86">
        <w:rPr>
          <w:rFonts w:ascii="Times New Roman" w:hAnsi="Times New Roman" w:cs="Times New Roman"/>
          <w:sz w:val="28"/>
          <w:szCs w:val="28"/>
        </w:rPr>
        <w:t>по оформлению схем</w:t>
      </w:r>
      <w:r w:rsidR="00BA2B86">
        <w:rPr>
          <w:rFonts w:ascii="Times New Roman" w:hAnsi="Times New Roman" w:cs="Times New Roman"/>
          <w:sz w:val="28"/>
          <w:szCs w:val="28"/>
        </w:rPr>
        <w:t>.</w:t>
      </w:r>
    </w:p>
    <w:p w:rsidR="007B1BA4" w:rsidRDefault="007B1BA4" w:rsidP="007B1BA4">
      <w:pPr>
        <w:spacing w:after="0" w:line="240" w:lineRule="auto"/>
        <w:ind w:firstLine="709"/>
        <w:jc w:val="both"/>
        <w:rPr>
          <w:rFonts w:ascii="Times New Roman" w:hAnsi="Times New Roman" w:cs="Times New Roman"/>
          <w:sz w:val="28"/>
          <w:szCs w:val="28"/>
        </w:rPr>
      </w:pPr>
      <w:r w:rsidRPr="007B1BA4">
        <w:rPr>
          <w:rFonts w:ascii="Times New Roman" w:hAnsi="Times New Roman" w:cs="Times New Roman"/>
          <w:sz w:val="28"/>
          <w:szCs w:val="28"/>
        </w:rPr>
        <w:t>Методические рекомендации адресованы студентам специальностей технического и естественнонаучного профиля СПО. Данное пособие мо</w:t>
      </w:r>
      <w:r>
        <w:rPr>
          <w:rFonts w:ascii="Times New Roman" w:hAnsi="Times New Roman" w:cs="Times New Roman"/>
          <w:sz w:val="28"/>
          <w:szCs w:val="28"/>
        </w:rPr>
        <w:t>жет быть полезно преподавателям, обучающим студентов данных специальностей.</w:t>
      </w:r>
    </w:p>
    <w:p w:rsidR="007B1BA4" w:rsidRDefault="007B1BA4" w:rsidP="007B1BA4">
      <w:pPr>
        <w:spacing w:after="0" w:line="240" w:lineRule="auto"/>
        <w:ind w:firstLine="709"/>
        <w:jc w:val="both"/>
        <w:rPr>
          <w:rFonts w:ascii="Times New Roman" w:hAnsi="Times New Roman" w:cs="Times New Roman"/>
          <w:sz w:val="28"/>
          <w:szCs w:val="28"/>
        </w:rPr>
      </w:pPr>
    </w:p>
    <w:p w:rsidR="00994B15" w:rsidRDefault="00994B15" w:rsidP="007B1BA4">
      <w:pPr>
        <w:spacing w:after="0" w:line="240" w:lineRule="auto"/>
        <w:ind w:firstLine="709"/>
        <w:jc w:val="both"/>
        <w:rPr>
          <w:rFonts w:ascii="Times New Roman" w:hAnsi="Times New Roman" w:cs="Times New Roman"/>
          <w:sz w:val="28"/>
          <w:szCs w:val="28"/>
        </w:rPr>
      </w:pPr>
    </w:p>
    <w:p w:rsidR="00994B15" w:rsidRDefault="00994B15" w:rsidP="007B1BA4">
      <w:pPr>
        <w:spacing w:after="0" w:line="240" w:lineRule="auto"/>
        <w:ind w:firstLine="709"/>
        <w:jc w:val="both"/>
        <w:rPr>
          <w:rFonts w:ascii="Times New Roman" w:hAnsi="Times New Roman" w:cs="Times New Roman"/>
          <w:sz w:val="28"/>
          <w:szCs w:val="28"/>
        </w:rPr>
      </w:pPr>
    </w:p>
    <w:p w:rsidR="00994B15" w:rsidRPr="007B1BA4" w:rsidRDefault="00994B15" w:rsidP="007B1BA4">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Pr="00670C98" w:rsidRDefault="003A115D" w:rsidP="00994B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Автор: О.В. Танан</w:t>
      </w:r>
      <w:r w:rsidR="00994B15">
        <w:rPr>
          <w:rFonts w:ascii="Times New Roman" w:hAnsi="Times New Roman" w:cs="Times New Roman"/>
          <w:sz w:val="28"/>
          <w:szCs w:val="28"/>
        </w:rPr>
        <w:t>аенко, преподаватель естественнонаучных</w:t>
      </w:r>
      <w:r>
        <w:rPr>
          <w:rFonts w:ascii="Times New Roman" w:hAnsi="Times New Roman" w:cs="Times New Roman"/>
          <w:sz w:val="28"/>
          <w:szCs w:val="28"/>
        </w:rPr>
        <w:t xml:space="preserve"> дисциплин </w:t>
      </w:r>
      <w:r w:rsidR="00994B15">
        <w:rPr>
          <w:rFonts w:ascii="Times New Roman" w:hAnsi="Times New Roman" w:cs="Times New Roman"/>
          <w:sz w:val="28"/>
          <w:szCs w:val="28"/>
        </w:rPr>
        <w:t xml:space="preserve">первой квалификационной категории, </w:t>
      </w:r>
      <w:r>
        <w:rPr>
          <w:rFonts w:ascii="Times New Roman" w:hAnsi="Times New Roman" w:cs="Times New Roman"/>
          <w:sz w:val="28"/>
          <w:szCs w:val="28"/>
        </w:rPr>
        <w:t>«Минусинский сельскохозяйственный колледж»</w:t>
      </w:r>
    </w:p>
    <w:p w:rsidR="003A115D" w:rsidRDefault="003A115D" w:rsidP="003A115D">
      <w:pPr>
        <w:spacing w:after="0" w:line="240" w:lineRule="auto"/>
        <w:ind w:firstLine="709"/>
        <w:jc w:val="center"/>
        <w:outlineLvl w:val="0"/>
        <w:rPr>
          <w:rFonts w:ascii="Times New Roman" w:hAnsi="Times New Roman" w:cs="Times New Roman"/>
          <w:sz w:val="28"/>
          <w:szCs w:val="28"/>
        </w:rPr>
      </w:pPr>
    </w:p>
    <w:p w:rsidR="003A115D" w:rsidRDefault="003A115D" w:rsidP="003A115D">
      <w:pPr>
        <w:spacing w:after="0" w:line="240" w:lineRule="auto"/>
        <w:ind w:firstLine="709"/>
        <w:jc w:val="center"/>
        <w:outlineLvl w:val="0"/>
        <w:rPr>
          <w:rFonts w:ascii="Times New Roman" w:hAnsi="Times New Roman" w:cs="Times New Roman"/>
          <w:sz w:val="28"/>
          <w:szCs w:val="28"/>
        </w:rPr>
      </w:pPr>
    </w:p>
    <w:p w:rsidR="003A115D" w:rsidRDefault="003A115D" w:rsidP="003A115D">
      <w:pPr>
        <w:spacing w:after="0" w:line="240" w:lineRule="auto"/>
        <w:ind w:firstLine="709"/>
        <w:jc w:val="center"/>
        <w:outlineLvl w:val="0"/>
        <w:rPr>
          <w:rFonts w:ascii="Times New Roman" w:hAnsi="Times New Roman" w:cs="Times New Roman"/>
          <w:sz w:val="28"/>
          <w:szCs w:val="28"/>
        </w:rPr>
      </w:pPr>
    </w:p>
    <w:p w:rsidR="00994B15" w:rsidRDefault="0086178E" w:rsidP="0086178E">
      <w:pPr>
        <w:shd w:val="clear" w:color="auto" w:fill="FFFFFF"/>
        <w:spacing w:after="0" w:line="240" w:lineRule="auto"/>
        <w:jc w:val="center"/>
        <w:rPr>
          <w:rFonts w:ascii="Times New Roman" w:hAnsi="Times New Roman" w:cs="Times New Roman"/>
          <w:b/>
          <w:bCs/>
          <w:sz w:val="28"/>
          <w:szCs w:val="28"/>
        </w:rPr>
      </w:pPr>
      <w:r w:rsidRPr="00994B15">
        <w:rPr>
          <w:rFonts w:ascii="Times New Roman" w:hAnsi="Times New Roman" w:cs="Times New Roman"/>
          <w:b/>
          <w:bCs/>
          <w:sz w:val="28"/>
          <w:szCs w:val="28"/>
        </w:rPr>
        <w:lastRenderedPageBreak/>
        <w:t xml:space="preserve">Виды и формы самостоятельной работы обучающихся </w:t>
      </w:r>
    </w:p>
    <w:p w:rsidR="003A115D" w:rsidRDefault="0086178E" w:rsidP="0086178E">
      <w:pPr>
        <w:shd w:val="clear" w:color="auto" w:fill="FFFFFF"/>
        <w:spacing w:after="0" w:line="240" w:lineRule="auto"/>
        <w:jc w:val="center"/>
        <w:rPr>
          <w:rFonts w:ascii="Times New Roman" w:hAnsi="Times New Roman" w:cs="Times New Roman"/>
          <w:b/>
          <w:bCs/>
          <w:sz w:val="28"/>
          <w:szCs w:val="28"/>
        </w:rPr>
      </w:pPr>
      <w:r w:rsidRPr="00994B15">
        <w:rPr>
          <w:rFonts w:ascii="Times New Roman" w:hAnsi="Times New Roman" w:cs="Times New Roman"/>
          <w:b/>
          <w:bCs/>
          <w:sz w:val="28"/>
          <w:szCs w:val="28"/>
        </w:rPr>
        <w:t>в учебных заведениях СПО</w:t>
      </w:r>
    </w:p>
    <w:p w:rsidR="00994B15" w:rsidRPr="00994B15" w:rsidRDefault="00994B15" w:rsidP="0086178E">
      <w:pPr>
        <w:shd w:val="clear" w:color="auto" w:fill="FFFFFF"/>
        <w:spacing w:after="0" w:line="240" w:lineRule="auto"/>
        <w:jc w:val="center"/>
        <w:rPr>
          <w:rFonts w:ascii="Times New Roman" w:hAnsi="Times New Roman" w:cs="Times New Roman"/>
          <w:b/>
          <w:bCs/>
          <w:sz w:val="28"/>
          <w:szCs w:val="28"/>
        </w:rPr>
      </w:pPr>
    </w:p>
    <w:p w:rsidR="003A115D" w:rsidRPr="00994B15" w:rsidRDefault="003A115D" w:rsidP="003A115D">
      <w:pPr>
        <w:spacing w:after="0" w:line="240" w:lineRule="auto"/>
        <w:ind w:firstLine="750"/>
        <w:jc w:val="both"/>
        <w:rPr>
          <w:rFonts w:ascii="Times New Roman" w:hAnsi="Times New Roman" w:cs="Times New Roman"/>
          <w:sz w:val="28"/>
          <w:szCs w:val="28"/>
        </w:rPr>
      </w:pPr>
      <w:r w:rsidRPr="00994B15">
        <w:rPr>
          <w:rFonts w:ascii="Times New Roman" w:hAnsi="Times New Roman" w:cs="Times New Roman"/>
          <w:sz w:val="28"/>
          <w:szCs w:val="28"/>
        </w:rPr>
        <w:t>Внедрение государственных образовательных стандартов в среднее профессиональное образование законодательно определило по изучаемым дисциплинам часы для самостоятельной подготовки студентов. В связи с чем, в колледже проводится планомерная работа, направленная на методическое обеспечение самостоятельной работы студентов.</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u w:val="single"/>
        </w:rPr>
        <w:t>Виды самостоятельной работы</w:t>
      </w:r>
      <w:r w:rsidRPr="00994B15">
        <w:rPr>
          <w:rFonts w:ascii="Times New Roman" w:hAnsi="Times New Roman" w:cs="Times New Roman"/>
          <w:sz w:val="28"/>
          <w:szCs w:val="28"/>
        </w:rPr>
        <w:t xml:space="preserve"> в учебных заведениях СПО:</w:t>
      </w:r>
    </w:p>
    <w:p w:rsidR="003A115D" w:rsidRPr="00994B15" w:rsidRDefault="003A115D" w:rsidP="003A115D">
      <w:pPr>
        <w:numPr>
          <w:ilvl w:val="0"/>
          <w:numId w:val="1"/>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а</w:t>
      </w:r>
      <w:r w:rsidRPr="00994B15">
        <w:rPr>
          <w:rFonts w:ascii="Times New Roman" w:hAnsi="Times New Roman" w:cs="Times New Roman"/>
          <w:sz w:val="28"/>
          <w:szCs w:val="28"/>
          <w:u w:val="single"/>
        </w:rPr>
        <w:t xml:space="preserve">удиторная </w:t>
      </w:r>
      <w:r w:rsidRPr="00994B15">
        <w:rPr>
          <w:rFonts w:ascii="Times New Roman" w:hAnsi="Times New Roman" w:cs="Times New Roman"/>
          <w:sz w:val="28"/>
          <w:szCs w:val="28"/>
        </w:rPr>
        <w:t>самостоятельная работа (контрольные проверочные задания, работа с книгой, деловые игры и др.).</w:t>
      </w:r>
    </w:p>
    <w:p w:rsidR="003A115D" w:rsidRPr="00994B15" w:rsidRDefault="003A115D" w:rsidP="003A115D">
      <w:pPr>
        <w:numPr>
          <w:ilvl w:val="0"/>
          <w:numId w:val="1"/>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u w:val="single"/>
        </w:rPr>
        <w:t>внеаудиторная</w:t>
      </w:r>
      <w:r w:rsidRPr="00994B15">
        <w:rPr>
          <w:rFonts w:ascii="Times New Roman" w:hAnsi="Times New Roman" w:cs="Times New Roman"/>
          <w:sz w:val="28"/>
          <w:szCs w:val="28"/>
        </w:rPr>
        <w:t xml:space="preserve"> самостоятельная работа (выполнение домашних заданий и творческих работ, подготовка к зачетам и экзаменам и др.)</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u w:val="single"/>
        </w:rPr>
        <w:t>Виды самостоятельной работы студентов</w:t>
      </w:r>
      <w:r w:rsidRPr="00994B15">
        <w:rPr>
          <w:rFonts w:ascii="Times New Roman" w:hAnsi="Times New Roman" w:cs="Times New Roman"/>
          <w:sz w:val="28"/>
          <w:szCs w:val="28"/>
        </w:rPr>
        <w:t xml:space="preserve"> (внеаудиторная):</w:t>
      </w:r>
    </w:p>
    <w:p w:rsidR="003A115D" w:rsidRPr="00994B15" w:rsidRDefault="003A115D" w:rsidP="003A115D">
      <w:pPr>
        <w:numPr>
          <w:ilvl w:val="0"/>
          <w:numId w:val="2"/>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Текущая работа над материалом учебных дисциплин (конспектирование лекций, работа с учебником, конспектирование первоисточников, подготовка к контрольным  работам  и  семинарам).</w:t>
      </w:r>
    </w:p>
    <w:p w:rsidR="003A115D" w:rsidRPr="00994B15" w:rsidRDefault="003A115D" w:rsidP="003A115D">
      <w:pPr>
        <w:numPr>
          <w:ilvl w:val="0"/>
          <w:numId w:val="2"/>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Выполнение семестровых домашних занятий (написание докладов, рефератов, составление кроссвордов, тестов, изготовление макетов, моделей, плакатов, решение и оформление комплексных задач, ситуационных задач и т.д.).</w:t>
      </w:r>
    </w:p>
    <w:p w:rsidR="003A115D" w:rsidRPr="00994B15" w:rsidRDefault="003A115D" w:rsidP="003A115D">
      <w:pPr>
        <w:numPr>
          <w:ilvl w:val="0"/>
          <w:numId w:val="2"/>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Подготовка к семестровым и итоговым аттестационным испытаниям (экзаменам).</w:t>
      </w:r>
    </w:p>
    <w:p w:rsidR="003A115D" w:rsidRPr="00994B15" w:rsidRDefault="003A115D" w:rsidP="003A115D">
      <w:pPr>
        <w:spacing w:after="0" w:line="240" w:lineRule="auto"/>
        <w:ind w:left="360"/>
        <w:jc w:val="center"/>
        <w:rPr>
          <w:rFonts w:ascii="Times New Roman" w:hAnsi="Times New Roman" w:cs="Times New Roman"/>
          <w:sz w:val="28"/>
          <w:szCs w:val="28"/>
          <w:u w:val="single"/>
        </w:rPr>
      </w:pPr>
    </w:p>
    <w:p w:rsidR="00994B15" w:rsidRDefault="00994B15" w:rsidP="003A115D">
      <w:pPr>
        <w:spacing w:after="0" w:line="240" w:lineRule="auto"/>
        <w:ind w:left="360" w:right="-5"/>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 по организации</w:t>
      </w:r>
      <w:r w:rsidR="003A115D" w:rsidRPr="00994B15">
        <w:rPr>
          <w:rFonts w:ascii="Times New Roman" w:hAnsi="Times New Roman" w:cs="Times New Roman"/>
          <w:b/>
          <w:bCs/>
          <w:sz w:val="28"/>
          <w:szCs w:val="28"/>
        </w:rPr>
        <w:t xml:space="preserve"> самостоятельной</w:t>
      </w:r>
    </w:p>
    <w:p w:rsidR="003A115D" w:rsidRDefault="003A115D" w:rsidP="003A115D">
      <w:pPr>
        <w:spacing w:after="0" w:line="240" w:lineRule="auto"/>
        <w:ind w:left="360" w:right="-5"/>
        <w:jc w:val="center"/>
        <w:rPr>
          <w:rFonts w:ascii="Times New Roman" w:hAnsi="Times New Roman" w:cs="Times New Roman"/>
          <w:b/>
          <w:bCs/>
          <w:sz w:val="28"/>
          <w:szCs w:val="28"/>
        </w:rPr>
      </w:pPr>
      <w:r w:rsidRPr="00994B15">
        <w:rPr>
          <w:rFonts w:ascii="Times New Roman" w:hAnsi="Times New Roman" w:cs="Times New Roman"/>
          <w:b/>
          <w:bCs/>
          <w:sz w:val="28"/>
          <w:szCs w:val="28"/>
        </w:rPr>
        <w:t xml:space="preserve"> работы с учебником</w:t>
      </w:r>
    </w:p>
    <w:p w:rsidR="00994B15" w:rsidRPr="00994B15" w:rsidRDefault="00994B15" w:rsidP="003A115D">
      <w:pPr>
        <w:spacing w:after="0" w:line="240" w:lineRule="auto"/>
        <w:ind w:left="360" w:right="-5"/>
        <w:jc w:val="center"/>
        <w:rPr>
          <w:rFonts w:ascii="Times New Roman" w:hAnsi="Times New Roman" w:cs="Times New Roman"/>
          <w:b/>
          <w:bCs/>
          <w:sz w:val="28"/>
          <w:szCs w:val="28"/>
        </w:rPr>
      </w:pPr>
    </w:p>
    <w:p w:rsidR="003A115D" w:rsidRPr="00994B15"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ab/>
        <w:t>Ознакомьтесь с оглавлением учебника – вам будет понятно его построение, расположение параграфов по главам.</w:t>
      </w:r>
    </w:p>
    <w:p w:rsidR="003A115D" w:rsidRPr="00994B15"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 xml:space="preserve">Изучая учебник, рассматривайте в нем рисунки, фотографии и схемы. Обращайте внимание на выделение терминов </w:t>
      </w:r>
      <w:r w:rsidRPr="00994B15">
        <w:rPr>
          <w:rFonts w:ascii="Times New Roman" w:hAnsi="Times New Roman" w:cs="Times New Roman"/>
          <w:i/>
          <w:iCs/>
          <w:sz w:val="28"/>
          <w:szCs w:val="28"/>
        </w:rPr>
        <w:t>курсивом</w:t>
      </w:r>
      <w:r w:rsidRPr="00994B15">
        <w:rPr>
          <w:rFonts w:ascii="Times New Roman" w:hAnsi="Times New Roman" w:cs="Times New Roman"/>
          <w:sz w:val="28"/>
          <w:szCs w:val="28"/>
        </w:rPr>
        <w:t xml:space="preserve"> – это поможет лучше запомнить изучаемый материал.</w:t>
      </w:r>
    </w:p>
    <w:p w:rsidR="003A115D" w:rsidRPr="00994B15"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 xml:space="preserve">На полях учебника в конце параграфов вы увидите символические знаки. Знак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помещен рядом с вопросами, предназначенными для проверки усвоенных знаний. Это поможет лучшему усвоению и закреплению пройденного на уроках материала.</w:t>
      </w:r>
    </w:p>
    <w:p w:rsidR="003A115D"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Внимательно рассмотрите форзацы учебника. На них будут ссылки в тексте. В конце учебника повещены справочные сведения, которые помогут более глубокому пониманию общей биологии, и указатель основных биологических терминов, по которому всегда можно найти те страницы книги, где объясняется какой-либо термин или понятие. Указатель помогает ориентироваться в книге, а значит, лучше понимать учебный предмет.</w:t>
      </w:r>
    </w:p>
    <w:p w:rsidR="00994B15" w:rsidRDefault="00994B15" w:rsidP="003A115D">
      <w:pPr>
        <w:spacing w:after="0" w:line="240" w:lineRule="auto"/>
        <w:ind w:right="-6" w:firstLine="539"/>
        <w:jc w:val="both"/>
        <w:rPr>
          <w:rFonts w:ascii="Times New Roman" w:hAnsi="Times New Roman" w:cs="Times New Roman"/>
          <w:sz w:val="28"/>
          <w:szCs w:val="28"/>
        </w:rPr>
      </w:pPr>
    </w:p>
    <w:p w:rsidR="00994B15" w:rsidRDefault="00994B15" w:rsidP="003A115D">
      <w:pPr>
        <w:spacing w:after="0" w:line="240" w:lineRule="auto"/>
        <w:ind w:right="-6" w:firstLine="539"/>
        <w:jc w:val="both"/>
        <w:rPr>
          <w:rFonts w:ascii="Times New Roman" w:hAnsi="Times New Roman" w:cs="Times New Roman"/>
          <w:sz w:val="28"/>
          <w:szCs w:val="28"/>
        </w:rPr>
      </w:pPr>
    </w:p>
    <w:p w:rsidR="00994B15" w:rsidRPr="00994B15" w:rsidRDefault="00994B15" w:rsidP="003A115D">
      <w:pPr>
        <w:spacing w:after="0" w:line="240" w:lineRule="auto"/>
        <w:ind w:right="-6" w:firstLine="539"/>
        <w:jc w:val="both"/>
        <w:rPr>
          <w:rFonts w:ascii="Times New Roman" w:hAnsi="Times New Roman" w:cs="Times New Roman"/>
          <w:sz w:val="28"/>
          <w:szCs w:val="28"/>
        </w:rPr>
      </w:pPr>
    </w:p>
    <w:p w:rsidR="003A115D" w:rsidRDefault="003A115D" w:rsidP="003A115D">
      <w:pPr>
        <w:spacing w:after="0" w:line="240" w:lineRule="auto"/>
        <w:ind w:right="-5"/>
        <w:rPr>
          <w:rFonts w:ascii="Times New Roman" w:hAnsi="Times New Roman" w:cs="Times New Roman"/>
          <w:b/>
          <w:bCs/>
          <w:sz w:val="28"/>
          <w:szCs w:val="28"/>
        </w:rPr>
      </w:pPr>
      <w:r w:rsidRPr="00994B15">
        <w:rPr>
          <w:rFonts w:ascii="Times New Roman" w:hAnsi="Times New Roman" w:cs="Times New Roman"/>
          <w:b/>
          <w:bCs/>
          <w:sz w:val="28"/>
          <w:szCs w:val="28"/>
        </w:rPr>
        <w:lastRenderedPageBreak/>
        <w:t>Примерные задания для самостоятельной работы студентов по учебнику</w:t>
      </w:r>
    </w:p>
    <w:p w:rsidR="00994B15" w:rsidRPr="00994B15" w:rsidRDefault="00994B15" w:rsidP="003A115D">
      <w:pPr>
        <w:spacing w:after="0" w:line="240" w:lineRule="auto"/>
        <w:ind w:right="-5"/>
        <w:rPr>
          <w:rFonts w:ascii="Times New Roman" w:hAnsi="Times New Roman" w:cs="Times New Roman"/>
          <w:b/>
          <w:bCs/>
          <w:sz w:val="28"/>
          <w:szCs w:val="28"/>
        </w:rPr>
      </w:pP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Составить план параграфа.</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Составить план параграфа и дать краткие ответы на каждый вопрос плана (составление конспекта)</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Выписать в тетрадь новые термины и их определения.</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Ответить на вопросы, перечисленные в конце параграфа.</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Решить задачи</w:t>
      </w:r>
    </w:p>
    <w:p w:rsidR="003A115D"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Составить свои задачи, решение которых потребовало бы использования знаний, изложенных в параграфе.</w:t>
      </w:r>
    </w:p>
    <w:p w:rsidR="00994B15" w:rsidRPr="00994B15" w:rsidRDefault="00994B15" w:rsidP="00994B15">
      <w:pPr>
        <w:spacing w:after="0" w:line="240" w:lineRule="auto"/>
        <w:ind w:left="1068" w:right="-5"/>
        <w:rPr>
          <w:rFonts w:ascii="Times New Roman" w:hAnsi="Times New Roman" w:cs="Times New Roman"/>
          <w:sz w:val="28"/>
          <w:szCs w:val="28"/>
        </w:rPr>
      </w:pPr>
    </w:p>
    <w:p w:rsidR="003A115D" w:rsidRDefault="00994B15" w:rsidP="00994B15">
      <w:pPr>
        <w:spacing w:after="0" w:line="240" w:lineRule="auto"/>
        <w:ind w:right="-5"/>
        <w:jc w:val="center"/>
        <w:rPr>
          <w:rFonts w:ascii="Times New Roman" w:hAnsi="Times New Roman" w:cs="Times New Roman"/>
          <w:b/>
          <w:bCs/>
          <w:sz w:val="28"/>
          <w:szCs w:val="28"/>
        </w:rPr>
      </w:pPr>
      <w:r w:rsidRPr="00994B15">
        <w:rPr>
          <w:rFonts w:ascii="Times New Roman" w:hAnsi="Times New Roman" w:cs="Times New Roman"/>
          <w:b/>
          <w:bCs/>
          <w:sz w:val="28"/>
          <w:szCs w:val="28"/>
        </w:rPr>
        <w:t xml:space="preserve">Методические рекомендации </w:t>
      </w:r>
      <w:r w:rsidR="003A115D" w:rsidRPr="00994B15">
        <w:rPr>
          <w:rFonts w:ascii="Times New Roman" w:hAnsi="Times New Roman" w:cs="Times New Roman"/>
          <w:b/>
          <w:bCs/>
          <w:sz w:val="28"/>
          <w:szCs w:val="28"/>
        </w:rPr>
        <w:t>при написании реферата</w:t>
      </w:r>
    </w:p>
    <w:p w:rsidR="00994B15" w:rsidRPr="00994B15" w:rsidRDefault="00994B15" w:rsidP="003A115D">
      <w:pPr>
        <w:spacing w:after="0" w:line="240" w:lineRule="auto"/>
        <w:ind w:right="-5"/>
        <w:rPr>
          <w:rFonts w:ascii="Times New Roman" w:hAnsi="Times New Roman" w:cs="Times New Roman"/>
          <w:b/>
          <w:bCs/>
          <w:sz w:val="28"/>
          <w:szCs w:val="28"/>
        </w:rPr>
      </w:pPr>
    </w:p>
    <w:p w:rsidR="003A115D" w:rsidRPr="00994B15" w:rsidRDefault="003A115D" w:rsidP="003A115D">
      <w:pPr>
        <w:spacing w:after="0" w:line="240" w:lineRule="auto"/>
        <w:ind w:right="-5"/>
        <w:jc w:val="both"/>
        <w:rPr>
          <w:rFonts w:ascii="Times New Roman" w:hAnsi="Times New Roman" w:cs="Times New Roman"/>
          <w:sz w:val="28"/>
          <w:szCs w:val="28"/>
        </w:rPr>
      </w:pPr>
      <w:r w:rsidRPr="00994B15">
        <w:rPr>
          <w:rFonts w:ascii="Times New Roman" w:hAnsi="Times New Roman" w:cs="Times New Roman"/>
          <w:sz w:val="28"/>
          <w:szCs w:val="28"/>
        </w:rPr>
        <w:tab/>
        <w:t>Реферат – это конспективное изложение содержание статьи или книги, передающее ее основной смысл. Реферат содержит в обобщенном виде все основные положения оригинала. Объем реферата определяется степенью важности реферируемого материала, хотя практически средний объем реферата не превышает 2000 печатных знаков.</w:t>
      </w:r>
    </w:p>
    <w:p w:rsidR="003A115D" w:rsidRPr="00994B15" w:rsidRDefault="003A115D" w:rsidP="003A115D">
      <w:pPr>
        <w:spacing w:after="0" w:line="240" w:lineRule="auto"/>
        <w:ind w:right="-5"/>
        <w:jc w:val="both"/>
        <w:rPr>
          <w:rFonts w:ascii="Times New Roman" w:hAnsi="Times New Roman" w:cs="Times New Roman"/>
          <w:sz w:val="28"/>
          <w:szCs w:val="28"/>
        </w:rPr>
      </w:pPr>
      <w:r w:rsidRPr="00994B15">
        <w:rPr>
          <w:rFonts w:ascii="Times New Roman" w:hAnsi="Times New Roman" w:cs="Times New Roman"/>
          <w:sz w:val="28"/>
          <w:szCs w:val="28"/>
        </w:rPr>
        <w:tab/>
        <w:t>Написание реферата предполагает владение определенными умениями: работа с каталогами в библиотеке, умение классифицировать и систематизировать собранные по тем или иным проблемам материал, выделяет главное в изученной проблеме (теме, вопросе), составлять схемы, таблицы, анализировать данные, обобщать их и делать выводы. Кроме того, необходимо знать требования к оформлению реферата и быть готовым к его устной защите.</w:t>
      </w:r>
    </w:p>
    <w:p w:rsidR="003A115D" w:rsidRDefault="003A115D" w:rsidP="003A115D">
      <w:pPr>
        <w:spacing w:after="0" w:line="240" w:lineRule="auto"/>
        <w:ind w:right="-5"/>
        <w:rPr>
          <w:rFonts w:ascii="Times New Roman" w:hAnsi="Times New Roman" w:cs="Times New Roman"/>
          <w:sz w:val="28"/>
          <w:szCs w:val="28"/>
        </w:rPr>
      </w:pPr>
      <w:r w:rsidRPr="00994B15">
        <w:rPr>
          <w:rFonts w:ascii="Times New Roman" w:hAnsi="Times New Roman" w:cs="Times New Roman"/>
          <w:b/>
          <w:bCs/>
          <w:i/>
          <w:iCs/>
          <w:sz w:val="28"/>
          <w:szCs w:val="28"/>
        </w:rPr>
        <w:tab/>
        <w:t>Работа над рефератом</w:t>
      </w:r>
      <w:r w:rsidRPr="00994B15">
        <w:rPr>
          <w:rFonts w:ascii="Times New Roman" w:hAnsi="Times New Roman" w:cs="Times New Roman"/>
          <w:sz w:val="28"/>
          <w:szCs w:val="28"/>
        </w:rPr>
        <w:t xml:space="preserve"> может осуществляться в такой последовательности:</w:t>
      </w:r>
    </w:p>
    <w:p w:rsidR="00994B15" w:rsidRPr="00994B15" w:rsidRDefault="00994B15" w:rsidP="003A115D">
      <w:pPr>
        <w:spacing w:after="0" w:line="240" w:lineRule="auto"/>
        <w:ind w:right="-5"/>
        <w:rPr>
          <w:rFonts w:ascii="Times New Roman" w:hAnsi="Times New Roman" w:cs="Times New Roman"/>
          <w:sz w:val="28"/>
          <w:szCs w:val="28"/>
        </w:rPr>
      </w:pPr>
    </w:p>
    <w:p w:rsidR="003A115D" w:rsidRPr="00994B15" w:rsidRDefault="003A115D" w:rsidP="003A115D">
      <w:p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ab/>
      </w:r>
      <w:r w:rsidR="00994B15">
        <w:rPr>
          <w:rFonts w:ascii="Times New Roman" w:hAnsi="Times New Roman" w:cs="Times New Roman"/>
          <w:sz w:val="28"/>
          <w:szCs w:val="28"/>
        </w:rPr>
        <w:t xml:space="preserve">1. </w:t>
      </w:r>
      <w:r w:rsidRPr="00994B15">
        <w:rPr>
          <w:rFonts w:ascii="Times New Roman" w:hAnsi="Times New Roman" w:cs="Times New Roman"/>
          <w:b/>
          <w:bCs/>
          <w:i/>
          <w:iCs/>
          <w:sz w:val="28"/>
          <w:szCs w:val="28"/>
        </w:rPr>
        <w:t>Выбор темы и подбор литературы</w:t>
      </w:r>
    </w:p>
    <w:p w:rsidR="003A115D" w:rsidRDefault="003A115D" w:rsidP="003A115D">
      <w:pPr>
        <w:spacing w:after="0" w:line="240" w:lineRule="auto"/>
        <w:ind w:right="-5"/>
        <w:jc w:val="both"/>
        <w:rPr>
          <w:rFonts w:ascii="Times New Roman" w:hAnsi="Times New Roman" w:cs="Times New Roman"/>
          <w:sz w:val="28"/>
          <w:szCs w:val="28"/>
        </w:rPr>
      </w:pPr>
      <w:r w:rsidRPr="00994B15">
        <w:rPr>
          <w:rFonts w:ascii="Times New Roman" w:hAnsi="Times New Roman" w:cs="Times New Roman"/>
          <w:sz w:val="28"/>
          <w:szCs w:val="28"/>
        </w:rPr>
        <w:tab/>
        <w:t>Необходимо учитывать два условия при определении темы реферата: вопервых интерес к содержанию выбранной темы и, во-вторых, наличие литературы по этой теме в библиотеке и дома. В библиотеке необходимо ознакомиться с тематическим каталогом, в этом может помочь библиотекарь или библиограф. Найдя подходящую по теме книгу, прежде всего, необходимо прочитать аннотацию, изучить оглавление, чтобы узнать, какие вопросы в ней рассматриваются. Необходимо использовать несколько различных источников: монографии, сборники, справочные издания, журнальные и газетные статьи, документальные источники.</w:t>
      </w:r>
    </w:p>
    <w:p w:rsidR="00994B15" w:rsidRPr="00994B15" w:rsidRDefault="00994B15" w:rsidP="003A115D">
      <w:pPr>
        <w:spacing w:after="0" w:line="240" w:lineRule="auto"/>
        <w:ind w:right="-5"/>
        <w:jc w:val="both"/>
        <w:rPr>
          <w:rFonts w:ascii="Times New Roman" w:hAnsi="Times New Roman" w:cs="Times New Roman"/>
          <w:sz w:val="28"/>
          <w:szCs w:val="28"/>
        </w:rPr>
      </w:pPr>
    </w:p>
    <w:p w:rsidR="003A115D" w:rsidRPr="00994B15" w:rsidRDefault="00994B15" w:rsidP="003A115D">
      <w:pPr>
        <w:spacing w:after="0" w:line="240" w:lineRule="auto"/>
        <w:ind w:right="-5" w:firstLine="708"/>
        <w:rPr>
          <w:rFonts w:ascii="Times New Roman" w:hAnsi="Times New Roman" w:cs="Times New Roman"/>
          <w:b/>
          <w:bCs/>
          <w:i/>
          <w:iCs/>
          <w:sz w:val="28"/>
          <w:szCs w:val="28"/>
        </w:rPr>
      </w:pPr>
      <w:r>
        <w:rPr>
          <w:rFonts w:ascii="Times New Roman" w:hAnsi="Times New Roman" w:cs="Times New Roman"/>
          <w:b/>
          <w:bCs/>
          <w:i/>
          <w:iCs/>
          <w:sz w:val="28"/>
          <w:szCs w:val="28"/>
        </w:rPr>
        <w:t xml:space="preserve">2. </w:t>
      </w:r>
      <w:r w:rsidR="003A115D" w:rsidRPr="00994B15">
        <w:rPr>
          <w:rFonts w:ascii="Times New Roman" w:hAnsi="Times New Roman" w:cs="Times New Roman"/>
          <w:b/>
          <w:bCs/>
          <w:i/>
          <w:iCs/>
          <w:sz w:val="28"/>
          <w:szCs w:val="28"/>
        </w:rPr>
        <w:t>Работа над содержанием реферата</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b/>
          <w:bCs/>
          <w:i/>
          <w:iCs/>
          <w:sz w:val="28"/>
          <w:szCs w:val="28"/>
        </w:rPr>
        <w:tab/>
      </w:r>
      <w:r w:rsidRPr="00994B15">
        <w:rPr>
          <w:rFonts w:ascii="Times New Roman" w:hAnsi="Times New Roman" w:cs="Times New Roman"/>
          <w:sz w:val="28"/>
          <w:szCs w:val="28"/>
        </w:rPr>
        <w:t xml:space="preserve">Начинать работу следует с составления плана, для того, чтобы представить себе, о чем и в последовательности будет излагаться материал. В качестве исходного источника информации лучше всего использовать учебник. После этого необходимо подобрать книги, в которых есть материал, с помощью которого можно расширить и углубить содержание учебника. На этом этапе важно проконсультироваться с учителем по плану и содержанию реферата; </w:t>
      </w:r>
      <w:r w:rsidRPr="00994B15">
        <w:rPr>
          <w:rFonts w:ascii="Times New Roman" w:hAnsi="Times New Roman" w:cs="Times New Roman"/>
          <w:sz w:val="28"/>
          <w:szCs w:val="28"/>
        </w:rPr>
        <w:lastRenderedPageBreak/>
        <w:t>план в этом случае может быть не только уточнен, но и изменен. Важно, чтобы каждый пункт раскрывал одну из сторон выбранной темы, а все пункты охватывали работу в целом.</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ab/>
        <w:t>При изучении литературы необходимо выделить основные идеи и положения, доказательства, аргументы и факты, раскрывающие пункты составленного плана. Результаты изучения лучше всего фиксировать на отдельных листах и вкладывать в конверты с соответствующими пунктами плана.</w:t>
      </w:r>
    </w:p>
    <w:p w:rsidR="003A115D" w:rsidRPr="00994B15" w:rsidRDefault="003A115D" w:rsidP="003A115D">
      <w:pPr>
        <w:spacing w:after="0" w:line="240" w:lineRule="auto"/>
        <w:rPr>
          <w:rFonts w:ascii="Times New Roman" w:hAnsi="Times New Roman" w:cs="Times New Roman"/>
          <w:b/>
          <w:bCs/>
          <w:i/>
          <w:iCs/>
          <w:sz w:val="28"/>
          <w:szCs w:val="28"/>
        </w:rPr>
      </w:pPr>
      <w:r w:rsidRPr="00994B15">
        <w:rPr>
          <w:rFonts w:ascii="Times New Roman" w:hAnsi="Times New Roman" w:cs="Times New Roman"/>
          <w:sz w:val="28"/>
          <w:szCs w:val="28"/>
        </w:rPr>
        <w:tab/>
      </w:r>
      <w:r w:rsidRPr="00994B15">
        <w:rPr>
          <w:rFonts w:ascii="Times New Roman" w:hAnsi="Times New Roman" w:cs="Times New Roman"/>
          <w:b/>
          <w:bCs/>
          <w:i/>
          <w:iCs/>
          <w:sz w:val="28"/>
          <w:szCs w:val="28"/>
        </w:rPr>
        <w:t>Примерная структура и оформление реферата</w:t>
      </w:r>
    </w:p>
    <w:p w:rsidR="003A115D" w:rsidRDefault="003A115D" w:rsidP="00994B15">
      <w:pPr>
        <w:spacing w:after="0" w:line="240" w:lineRule="auto"/>
        <w:ind w:left="1698"/>
        <w:jc w:val="both"/>
        <w:rPr>
          <w:rFonts w:ascii="Times New Roman" w:hAnsi="Times New Roman" w:cs="Times New Roman"/>
          <w:sz w:val="28"/>
          <w:szCs w:val="28"/>
        </w:rPr>
      </w:pPr>
      <w:r w:rsidRPr="00994B15">
        <w:rPr>
          <w:rFonts w:ascii="Times New Roman" w:hAnsi="Times New Roman" w:cs="Times New Roman"/>
          <w:i/>
          <w:iCs/>
          <w:sz w:val="28"/>
          <w:szCs w:val="28"/>
        </w:rPr>
        <w:t>Титульный лист</w:t>
      </w:r>
      <w:r w:rsidRPr="00994B15">
        <w:rPr>
          <w:rFonts w:ascii="Times New Roman" w:hAnsi="Times New Roman" w:cs="Times New Roman"/>
          <w:sz w:val="28"/>
          <w:szCs w:val="28"/>
        </w:rPr>
        <w:t xml:space="preserve"> (см. образец). На титульном листе, в верхней части страницы, отступив 20-25мм, указывается ведомственная принадлежность (Федеральное агентство по образованию) и название учебного заведения (ФГОУ СПО «Минусинский сельскохозяйственный колледж»). По центру страницы написать тему работы.</w:t>
      </w:r>
    </w:p>
    <w:p w:rsidR="00994B15" w:rsidRPr="00994B15" w:rsidRDefault="00994B15" w:rsidP="00994B15">
      <w:pPr>
        <w:spacing w:after="0" w:line="240" w:lineRule="auto"/>
        <w:ind w:left="1698"/>
        <w:jc w:val="both"/>
        <w:rPr>
          <w:rFonts w:ascii="Times New Roman" w:hAnsi="Times New Roman" w:cs="Times New Roman"/>
          <w:sz w:val="28"/>
          <w:szCs w:val="28"/>
        </w:rPr>
      </w:pPr>
    </w:p>
    <w:p w:rsidR="003A115D" w:rsidRPr="00994B15" w:rsidRDefault="003A115D" w:rsidP="003A115D">
      <w:pPr>
        <w:spacing w:after="0" w:line="240" w:lineRule="auto"/>
        <w:rPr>
          <w:rFonts w:ascii="Times New Roman" w:hAnsi="Times New Roman" w:cs="Times New Roman"/>
          <w:b/>
          <w:bCs/>
          <w:sz w:val="28"/>
          <w:szCs w:val="28"/>
        </w:rPr>
      </w:pPr>
      <w:r w:rsidRPr="00994B15">
        <w:rPr>
          <w:rFonts w:ascii="Times New Roman" w:hAnsi="Times New Roman" w:cs="Times New Roman"/>
          <w:b/>
          <w:bCs/>
          <w:sz w:val="28"/>
          <w:szCs w:val="28"/>
        </w:rPr>
        <w:t>При оценке реферата учитывается:</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Актуальность темы</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Содержательность, последовательность, логичность, аргументированность изложения</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Полнота раскрытия темы</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Личная позиция автора</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Стиль написания работы, эстетическое оформление</w:t>
      </w:r>
    </w:p>
    <w:p w:rsidR="003A115D"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Самостоятельность разработки темы</w:t>
      </w:r>
    </w:p>
    <w:p w:rsidR="00994B15" w:rsidRPr="00994B15" w:rsidRDefault="00994B15" w:rsidP="00994B15">
      <w:pPr>
        <w:spacing w:after="0" w:line="240" w:lineRule="auto"/>
        <w:ind w:left="720"/>
        <w:rPr>
          <w:rFonts w:ascii="Times New Roman" w:hAnsi="Times New Roman" w:cs="Times New Roman"/>
          <w:sz w:val="28"/>
          <w:szCs w:val="28"/>
        </w:rPr>
      </w:pPr>
    </w:p>
    <w:p w:rsidR="003A115D" w:rsidRPr="00994B15" w:rsidRDefault="003A115D" w:rsidP="003A115D">
      <w:pPr>
        <w:spacing w:after="0" w:line="240" w:lineRule="auto"/>
        <w:rPr>
          <w:rFonts w:ascii="Times New Roman" w:hAnsi="Times New Roman" w:cs="Times New Roman"/>
          <w:sz w:val="28"/>
          <w:szCs w:val="28"/>
        </w:rPr>
      </w:pPr>
      <w:r w:rsidRPr="00994B15">
        <w:rPr>
          <w:rFonts w:ascii="Times New Roman" w:hAnsi="Times New Roman" w:cs="Times New Roman"/>
          <w:b/>
          <w:bCs/>
          <w:sz w:val="28"/>
          <w:szCs w:val="28"/>
        </w:rPr>
        <w:t xml:space="preserve">Темы рефератов: </w:t>
      </w:r>
      <w:r w:rsidRPr="00994B15">
        <w:rPr>
          <w:rFonts w:ascii="Times New Roman" w:hAnsi="Times New Roman" w:cs="Times New Roman"/>
          <w:sz w:val="28"/>
          <w:szCs w:val="28"/>
        </w:rPr>
        <w:t xml:space="preserve"> </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Особенности взаимоотношения человека и природной среды в древности</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Освоение человеком труднодоступных территорий планеты</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Исследование природных ресурсов планеты с помощью космических методов</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Нетрадиционные источники энергии и их использование человеком</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География христианства в современном мире</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Особенности урбанизации в различных странах мира</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Особенности современного международного разделения труда</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Историко-географический анализ транспорта мира: от телеги до аэробуса</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Внешнеэкономические связи России с зарубежными странами</w:t>
      </w:r>
    </w:p>
    <w:p w:rsidR="003A115D" w:rsidRPr="00994B15" w:rsidRDefault="003A115D" w:rsidP="003A115D">
      <w:pPr>
        <w:numPr>
          <w:ilvl w:val="0"/>
          <w:numId w:val="5"/>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Экономико-географическая и социальная характеристика одной из стран мира (по выбору студента).</w:t>
      </w:r>
    </w:p>
    <w:p w:rsidR="003A115D" w:rsidRPr="00994B15" w:rsidRDefault="003A115D" w:rsidP="003A115D">
      <w:pPr>
        <w:spacing w:after="0" w:line="240" w:lineRule="auto"/>
        <w:rPr>
          <w:rFonts w:ascii="Times New Roman" w:hAnsi="Times New Roman" w:cs="Times New Roman"/>
          <w:sz w:val="28"/>
          <w:szCs w:val="28"/>
        </w:rPr>
      </w:pPr>
    </w:p>
    <w:p w:rsidR="003A115D" w:rsidRPr="00994B15" w:rsidRDefault="003A115D" w:rsidP="003A115D">
      <w:pPr>
        <w:spacing w:after="0" w:line="240" w:lineRule="auto"/>
        <w:ind w:firstLine="540"/>
        <w:jc w:val="center"/>
        <w:rPr>
          <w:rFonts w:ascii="Times New Roman" w:hAnsi="Times New Roman" w:cs="Times New Roman"/>
          <w:b/>
          <w:bCs/>
          <w:sz w:val="28"/>
          <w:szCs w:val="28"/>
        </w:rPr>
      </w:pPr>
      <w:r w:rsidRPr="00994B15">
        <w:rPr>
          <w:rFonts w:ascii="Times New Roman" w:hAnsi="Times New Roman" w:cs="Times New Roman"/>
          <w:sz w:val="28"/>
          <w:szCs w:val="28"/>
        </w:rPr>
        <w:br w:type="page"/>
      </w:r>
      <w:r w:rsidRPr="00994B15">
        <w:rPr>
          <w:rFonts w:ascii="Times New Roman" w:hAnsi="Times New Roman" w:cs="Times New Roman"/>
          <w:b/>
          <w:bCs/>
          <w:sz w:val="28"/>
          <w:szCs w:val="28"/>
        </w:rPr>
        <w:lastRenderedPageBreak/>
        <w:t>Методические рекомендации по написанию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1. Общие положения</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1.2. При написании доклада по заданной теме студент составляет план, подбирает основные источники.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1.3. В процессе работы с источниками систематизирует полученные сведения, делает выводы и обобщения.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1.4. К докладу по крупной теме могут привлекать несколько студентов, между которыми распределяются вопросы выступления.</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2. Выбор темы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2.1. Тематика доклада обычно определяется преподавателем, но в определении темы инициативу может проявить и студент.</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3. Этапы работы над докладом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3.1. Формулирование темы, причем она должна быть не только актуальной по своему значению, но и оригинальной, интересной по содержанию.</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3.2. Подбор и изучение основных источников по теме (как правильно, при разработке доклада используется не менее 8-10 различных источников).</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3.3. Составление списка использованных источников.</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3.4. Обработка и систематизация информации.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3.5. Разработка плана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3.6. Написание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3.7. Публичное выступление с результатами исследования.</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4. Структура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титульный лист (</w:t>
      </w:r>
      <w:r w:rsidR="0086178E" w:rsidRPr="00994B15">
        <w:rPr>
          <w:rFonts w:ascii="Times New Roman" w:hAnsi="Times New Roman" w:cs="Times New Roman"/>
          <w:sz w:val="28"/>
          <w:szCs w:val="28"/>
        </w:rPr>
        <w:t>с</w:t>
      </w:r>
      <w:r w:rsidRPr="00994B15">
        <w:rPr>
          <w:rFonts w:ascii="Times New Roman" w:hAnsi="Times New Roman" w:cs="Times New Roman"/>
          <w:sz w:val="28"/>
          <w:szCs w:val="28"/>
        </w:rPr>
        <w:t>м. Приложение 1)</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оглавление (в нем последовательно излагаются названия пунктов доклада, указываются страницы, с которых начинается каждый пункт);</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 основная часть (каждый раздел ее, доказательно раскрывая отдельную проблему или одну из ее сторон, логически является продолжением </w:t>
      </w:r>
      <w:r w:rsidRPr="00994B15">
        <w:rPr>
          <w:rFonts w:ascii="Times New Roman" w:hAnsi="Times New Roman" w:cs="Times New Roman"/>
          <w:sz w:val="28"/>
          <w:szCs w:val="28"/>
        </w:rPr>
        <w:lastRenderedPageBreak/>
        <w:t>предыдущего; в основной части могут быть представлены таблицы, графики, схемы);</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заключение (подводятся итоги или дается обобщенный вывод по теме доклада, предлагаются рекомендации);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список использованных источников.</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 xml:space="preserve">5. </w:t>
      </w:r>
      <w:r w:rsidR="00994B15">
        <w:rPr>
          <w:rFonts w:ascii="Times New Roman" w:hAnsi="Times New Roman" w:cs="Times New Roman"/>
          <w:b/>
          <w:bCs/>
          <w:sz w:val="28"/>
          <w:szCs w:val="28"/>
        </w:rPr>
        <w:t>С</w:t>
      </w:r>
      <w:r w:rsidRPr="00994B15">
        <w:rPr>
          <w:rFonts w:ascii="Times New Roman" w:hAnsi="Times New Roman" w:cs="Times New Roman"/>
          <w:b/>
          <w:bCs/>
          <w:sz w:val="28"/>
          <w:szCs w:val="28"/>
        </w:rPr>
        <w:t>одержание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5.2. Основная часть. В ней раскрывается содержание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Как правило, основная часть состоит из теоретического и практического разделов.</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теоретическом разделе раскрываются история и теория исследуемой проблемы, дается критический анализ литературы и показываются позиции автора.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практическом разделе излагаются методы, ход, и результаты самостоятельно проведенного эксперимента или фрагмента.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основной части могут быть также представлены схемы, диаграммы, таблицы, рисунки и т.д.</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6. Требования к оформлению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6.1. Объем доклада может колебаться в пределах 5-15 печатных страниц; все приложения к работе не входят в ее объем.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6.2. Доклад должен быть выполнен грамотно, с соблюдением культуры изложения.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6.3. Обязательно должны иметься ссылки на используемую литературу.</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6.4. Должна быть соблюдена последовательность написания библиографического аппарата.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7. Критерии оценки доклада</w:t>
      </w:r>
      <w:r w:rsid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актуальность темы исследования;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соответствие содержания теме;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глубина проработки материала; правильность и полнота использования источников;</w:t>
      </w:r>
    </w:p>
    <w:p w:rsidR="003A115D"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соответствие оформления доклада стандартам.</w:t>
      </w:r>
    </w:p>
    <w:p w:rsidR="00994B15" w:rsidRPr="00994B15" w:rsidRDefault="00994B15"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center"/>
        <w:rPr>
          <w:rFonts w:ascii="Times New Roman" w:hAnsi="Times New Roman" w:cs="Times New Roman"/>
          <w:b/>
          <w:bCs/>
          <w:sz w:val="28"/>
          <w:szCs w:val="28"/>
        </w:rPr>
      </w:pPr>
      <w:r w:rsidRPr="00994B15">
        <w:rPr>
          <w:rFonts w:ascii="Times New Roman" w:hAnsi="Times New Roman" w:cs="Times New Roman"/>
          <w:sz w:val="28"/>
          <w:szCs w:val="28"/>
        </w:rPr>
        <w:br w:type="page"/>
      </w:r>
      <w:r w:rsidRPr="00994B15">
        <w:rPr>
          <w:rFonts w:ascii="Times New Roman" w:hAnsi="Times New Roman" w:cs="Times New Roman"/>
          <w:b/>
          <w:bCs/>
          <w:sz w:val="28"/>
          <w:szCs w:val="28"/>
        </w:rPr>
        <w:lastRenderedPageBreak/>
        <w:t>Методические рекомендации по подготовке сообщения</w:t>
      </w:r>
    </w:p>
    <w:p w:rsidR="003A115D" w:rsidRPr="00994B15" w:rsidRDefault="003A115D" w:rsidP="003A115D">
      <w:pPr>
        <w:spacing w:after="0" w:line="240" w:lineRule="auto"/>
        <w:ind w:firstLine="540"/>
        <w:jc w:val="center"/>
        <w:rPr>
          <w:rFonts w:ascii="Times New Roman" w:hAnsi="Times New Roman" w:cs="Times New Roman"/>
          <w:b/>
          <w:bCs/>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b/>
          <w:bCs/>
          <w:sz w:val="28"/>
          <w:szCs w:val="28"/>
        </w:rPr>
        <w:t>Сообщени</w:t>
      </w:r>
      <w:r w:rsidR="00994B15">
        <w:rPr>
          <w:rFonts w:ascii="Times New Roman" w:hAnsi="Times New Roman" w:cs="Times New Roman"/>
          <w:b/>
          <w:bCs/>
          <w:sz w:val="28"/>
          <w:szCs w:val="28"/>
        </w:rPr>
        <w:t>е -</w:t>
      </w:r>
      <w:r w:rsidRPr="00994B15">
        <w:rPr>
          <w:rFonts w:ascii="Times New Roman" w:hAnsi="Times New Roman" w:cs="Times New Roman"/>
          <w:sz w:val="28"/>
          <w:szCs w:val="28"/>
        </w:rPr>
        <w:t xml:space="preserve"> наименьший элемент </w:t>
      </w:r>
      <w:hyperlink r:id="rId6" w:tooltip="Язык" w:history="1">
        <w:r w:rsidRPr="00994B15">
          <w:rPr>
            <w:rFonts w:ascii="Times New Roman" w:hAnsi="Times New Roman" w:cs="Times New Roman"/>
            <w:sz w:val="28"/>
            <w:szCs w:val="28"/>
          </w:rPr>
          <w:t>языка</w:t>
        </w:r>
      </w:hyperlink>
      <w:r w:rsidRPr="00994B15">
        <w:rPr>
          <w:rFonts w:ascii="Times New Roman" w:hAnsi="Times New Roman" w:cs="Times New Roman"/>
          <w:sz w:val="28"/>
          <w:szCs w:val="28"/>
        </w:rPr>
        <w:t xml:space="preserve">, имеющий </w:t>
      </w:r>
      <w:hyperlink r:id="rId7" w:tooltip="Идея" w:history="1">
        <w:r w:rsidRPr="00994B15">
          <w:rPr>
            <w:rFonts w:ascii="Times New Roman" w:hAnsi="Times New Roman" w:cs="Times New Roman"/>
            <w:sz w:val="28"/>
            <w:szCs w:val="28"/>
          </w:rPr>
          <w:t>идею</w:t>
        </w:r>
      </w:hyperlink>
      <w:r w:rsidRPr="00994B15">
        <w:rPr>
          <w:rFonts w:ascii="Times New Roman" w:hAnsi="Times New Roman" w:cs="Times New Roman"/>
          <w:sz w:val="28"/>
          <w:szCs w:val="28"/>
        </w:rPr>
        <w:t xml:space="preserve"> или </w:t>
      </w:r>
      <w:hyperlink r:id="rId8" w:tooltip="Смысл" w:history="1">
        <w:r w:rsidRPr="00994B15">
          <w:rPr>
            <w:rFonts w:ascii="Times New Roman" w:hAnsi="Times New Roman" w:cs="Times New Roman"/>
            <w:sz w:val="28"/>
            <w:szCs w:val="28"/>
          </w:rPr>
          <w:t>смысл</w:t>
        </w:r>
      </w:hyperlink>
      <w:r w:rsidRPr="00994B15">
        <w:rPr>
          <w:rFonts w:ascii="Times New Roman" w:hAnsi="Times New Roman" w:cs="Times New Roman"/>
          <w:sz w:val="28"/>
          <w:szCs w:val="28"/>
        </w:rPr>
        <w:t xml:space="preserve">, пригодный для </w:t>
      </w:r>
      <w:hyperlink r:id="rId9" w:tooltip="Общение" w:history="1">
        <w:r w:rsidRPr="00994B15">
          <w:rPr>
            <w:rFonts w:ascii="Times New Roman" w:hAnsi="Times New Roman" w:cs="Times New Roman"/>
            <w:sz w:val="28"/>
            <w:szCs w:val="28"/>
          </w:rPr>
          <w:t>общения</w:t>
        </w:r>
      </w:hyperlink>
      <w:r w:rsidRP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Также, форма предоставления </w:t>
      </w:r>
      <w:hyperlink r:id="rId10" w:tooltip="Информация" w:history="1">
        <w:r w:rsidRPr="00994B15">
          <w:rPr>
            <w:rFonts w:ascii="Times New Roman" w:hAnsi="Times New Roman" w:cs="Times New Roman"/>
            <w:sz w:val="28"/>
            <w:szCs w:val="28"/>
          </w:rPr>
          <w:t>информации</w:t>
        </w:r>
      </w:hyperlink>
      <w:r w:rsidRPr="00994B15">
        <w:rPr>
          <w:rFonts w:ascii="Times New Roman" w:hAnsi="Times New Roman" w:cs="Times New Roman"/>
          <w:sz w:val="28"/>
          <w:szCs w:val="28"/>
        </w:rPr>
        <w:t xml:space="preserve">, совокупность </w:t>
      </w:r>
      <w:hyperlink r:id="rId11" w:tooltip="Знак" w:history="1">
        <w:r w:rsidRPr="00994B15">
          <w:rPr>
            <w:rFonts w:ascii="Times New Roman" w:hAnsi="Times New Roman" w:cs="Times New Roman"/>
            <w:sz w:val="28"/>
            <w:szCs w:val="28"/>
          </w:rPr>
          <w:t>знаков</w:t>
        </w:r>
      </w:hyperlink>
      <w:r w:rsidRPr="00994B15">
        <w:rPr>
          <w:rFonts w:ascii="Times New Roman" w:hAnsi="Times New Roman" w:cs="Times New Roman"/>
          <w:sz w:val="28"/>
          <w:szCs w:val="28"/>
        </w:rPr>
        <w:t xml:space="preserve"> или первичных </w:t>
      </w:r>
      <w:hyperlink r:id="rId12" w:tooltip="Сигнал" w:history="1">
        <w:r w:rsidRPr="00994B15">
          <w:rPr>
            <w:rFonts w:ascii="Times New Roman" w:hAnsi="Times New Roman" w:cs="Times New Roman"/>
            <w:sz w:val="28"/>
            <w:szCs w:val="28"/>
          </w:rPr>
          <w:t>сигналов</w:t>
        </w:r>
      </w:hyperlink>
      <w:r w:rsidRPr="00994B15">
        <w:rPr>
          <w:rFonts w:ascii="Times New Roman" w:hAnsi="Times New Roman" w:cs="Times New Roman"/>
          <w:sz w:val="28"/>
          <w:szCs w:val="28"/>
        </w:rPr>
        <w:t xml:space="preserve">, содержащих информацию. Обычно сообщение передаётся в виде предложения или условного знака.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w:t>
      </w:r>
      <w:hyperlink r:id="rId13" w:tooltip="Информатика" w:history="1">
        <w:r w:rsidRPr="00994B15">
          <w:rPr>
            <w:rFonts w:ascii="Times New Roman" w:hAnsi="Times New Roman" w:cs="Times New Roman"/>
            <w:sz w:val="28"/>
            <w:szCs w:val="28"/>
          </w:rPr>
          <w:t>информатике</w:t>
        </w:r>
      </w:hyperlink>
      <w:r w:rsidRPr="00994B15">
        <w:rPr>
          <w:rFonts w:ascii="Times New Roman" w:hAnsi="Times New Roman" w:cs="Times New Roman"/>
          <w:sz w:val="28"/>
          <w:szCs w:val="28"/>
        </w:rPr>
        <w:t xml:space="preserve">— форма представления </w:t>
      </w:r>
      <w:hyperlink r:id="rId14" w:tooltip="Информация" w:history="1">
        <w:r w:rsidRPr="00994B15">
          <w:rPr>
            <w:rFonts w:ascii="Times New Roman" w:hAnsi="Times New Roman" w:cs="Times New Roman"/>
            <w:sz w:val="28"/>
            <w:szCs w:val="28"/>
          </w:rPr>
          <w:t>информации</w:t>
        </w:r>
      </w:hyperlink>
      <w:r w:rsidRPr="00994B15">
        <w:rPr>
          <w:rFonts w:ascii="Times New Roman" w:hAnsi="Times New Roman" w:cs="Times New Roman"/>
          <w:sz w:val="28"/>
          <w:szCs w:val="28"/>
        </w:rPr>
        <w:t xml:space="preserve">, имеющая признаки начала и конца, предназначенная для передачи через </w:t>
      </w:r>
      <w:hyperlink r:id="rId15" w:tooltip="Среда связи" w:history="1">
        <w:r w:rsidRPr="00994B15">
          <w:rPr>
            <w:rFonts w:ascii="Times New Roman" w:hAnsi="Times New Roman" w:cs="Times New Roman"/>
            <w:sz w:val="28"/>
            <w:szCs w:val="28"/>
          </w:rPr>
          <w:t>среду связи</w:t>
        </w:r>
      </w:hyperlink>
      <w:r w:rsidRPr="00994B15">
        <w:rPr>
          <w:rFonts w:ascii="Times New Roman" w:hAnsi="Times New Roman" w:cs="Times New Roman"/>
          <w:sz w:val="28"/>
          <w:szCs w:val="28"/>
        </w:rPr>
        <w:t xml:space="preserve">.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w:t>
      </w:r>
      <w:hyperlink r:id="rId16" w:tooltip="Объектно-ориентированное программирование" w:history="1">
        <w:r w:rsidRPr="00994B15">
          <w:rPr>
            <w:rFonts w:ascii="Times New Roman" w:hAnsi="Times New Roman" w:cs="Times New Roman"/>
            <w:sz w:val="28"/>
            <w:szCs w:val="28"/>
          </w:rPr>
          <w:t>объектно-ориентированном программировании</w:t>
        </w:r>
      </w:hyperlink>
      <w:r w:rsidRPr="00994B15">
        <w:rPr>
          <w:rFonts w:ascii="Times New Roman" w:hAnsi="Times New Roman" w:cs="Times New Roman"/>
          <w:sz w:val="28"/>
          <w:szCs w:val="28"/>
        </w:rPr>
        <w:t xml:space="preserve"> — средство взаимодействия объектов, где передача сообщения объекту — процесс вызова метода этого объекта с содержимым сообщения (необходимыми параметрами) или без такового (параметры </w:t>
      </w:r>
      <w:hyperlink r:id="rId17" w:tooltip="По умолчанию" w:history="1">
        <w:r w:rsidRPr="00994B15">
          <w:rPr>
            <w:rFonts w:ascii="Times New Roman" w:hAnsi="Times New Roman" w:cs="Times New Roman"/>
            <w:sz w:val="28"/>
            <w:szCs w:val="28"/>
          </w:rPr>
          <w:t>по умолчанию</w:t>
        </w:r>
      </w:hyperlink>
      <w:r w:rsidRPr="00994B15">
        <w:rPr>
          <w:rFonts w:ascii="Times New Roman" w:hAnsi="Times New Roman" w:cs="Times New Roman"/>
          <w:sz w:val="28"/>
          <w:szCs w:val="28"/>
        </w:rPr>
        <w:t xml:space="preserve">) при условии, что он готов его принять (вызываемый метод является </w:t>
      </w:r>
      <w:r w:rsidRPr="00994B15">
        <w:rPr>
          <w:rFonts w:ascii="Times New Roman" w:hAnsi="Times New Roman" w:cs="Times New Roman"/>
          <w:i/>
          <w:iCs/>
          <w:sz w:val="28"/>
          <w:szCs w:val="28"/>
        </w:rPr>
        <w:t>открытым</w:t>
      </w:r>
      <w:r w:rsidRP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Конкретная форма сообщения называется </w:t>
      </w:r>
      <w:r w:rsidRPr="00994B15">
        <w:rPr>
          <w:rFonts w:ascii="Times New Roman" w:hAnsi="Times New Roman" w:cs="Times New Roman"/>
          <w:i/>
          <w:iCs/>
          <w:sz w:val="28"/>
          <w:szCs w:val="28"/>
        </w:rPr>
        <w:t>представлением</w:t>
      </w:r>
      <w:r w:rsidRPr="00994B15">
        <w:rPr>
          <w:rFonts w:ascii="Times New Roman" w:hAnsi="Times New Roman" w:cs="Times New Roman"/>
          <w:sz w:val="28"/>
          <w:szCs w:val="28"/>
        </w:rPr>
        <w:t xml:space="preserve">. Одно и то же сообщение может быть представлено различными способами. Переход от представления к </w:t>
      </w:r>
      <w:hyperlink r:id="rId18" w:tooltip="Значение" w:history="1">
        <w:r w:rsidRPr="00994B15">
          <w:rPr>
            <w:rFonts w:ascii="Times New Roman" w:hAnsi="Times New Roman" w:cs="Times New Roman"/>
            <w:sz w:val="28"/>
            <w:szCs w:val="28"/>
          </w:rPr>
          <w:t>значению</w:t>
        </w:r>
      </w:hyperlink>
      <w:r w:rsidRPr="00994B15">
        <w:rPr>
          <w:rFonts w:ascii="Times New Roman" w:hAnsi="Times New Roman" w:cs="Times New Roman"/>
          <w:sz w:val="28"/>
          <w:szCs w:val="28"/>
        </w:rPr>
        <w:t xml:space="preserve"> сообщения называется </w:t>
      </w:r>
      <w:hyperlink r:id="rId19" w:tooltip="Интерпретация (методология)" w:history="1">
        <w:r w:rsidRPr="00994B15">
          <w:rPr>
            <w:rFonts w:ascii="Times New Roman" w:hAnsi="Times New Roman" w:cs="Times New Roman"/>
            <w:sz w:val="28"/>
            <w:szCs w:val="28"/>
          </w:rPr>
          <w:t>интерпретацией</w:t>
        </w:r>
      </w:hyperlink>
      <w:r w:rsidRP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Типы сообщений:</w:t>
      </w:r>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0" w:tooltip="Запрос" w:history="1">
        <w:r w:rsidR="003A115D" w:rsidRPr="00994B15">
          <w:rPr>
            <w:rFonts w:ascii="Times New Roman" w:hAnsi="Times New Roman" w:cs="Times New Roman"/>
            <w:sz w:val="28"/>
            <w:szCs w:val="28"/>
          </w:rPr>
          <w:t>запрос</w:t>
        </w:r>
      </w:hyperlink>
      <w:r w:rsidR="003A115D" w:rsidRPr="00994B15">
        <w:rPr>
          <w:rFonts w:ascii="Times New Roman" w:hAnsi="Times New Roman" w:cs="Times New Roman"/>
          <w:sz w:val="28"/>
          <w:szCs w:val="28"/>
        </w:rPr>
        <w:t>/</w:t>
      </w:r>
      <w:hyperlink r:id="rId21" w:tooltip="Вопрос" w:history="1">
        <w:r w:rsidR="003A115D" w:rsidRPr="00994B15">
          <w:rPr>
            <w:rFonts w:ascii="Times New Roman" w:hAnsi="Times New Roman" w:cs="Times New Roman"/>
            <w:sz w:val="28"/>
            <w:szCs w:val="28"/>
          </w:rPr>
          <w:t>вопрос</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2" w:tooltip="Ответ" w:history="1">
        <w:r w:rsidR="003A115D" w:rsidRPr="00994B15">
          <w:rPr>
            <w:rFonts w:ascii="Times New Roman" w:hAnsi="Times New Roman" w:cs="Times New Roman"/>
            <w:sz w:val="28"/>
            <w:szCs w:val="28"/>
          </w:rPr>
          <w:t>ответ</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3" w:tooltip="Команда" w:history="1">
        <w:r w:rsidR="003A115D" w:rsidRPr="00994B15">
          <w:rPr>
            <w:rFonts w:ascii="Times New Roman" w:hAnsi="Times New Roman" w:cs="Times New Roman"/>
            <w:sz w:val="28"/>
            <w:szCs w:val="28"/>
          </w:rPr>
          <w:t>команда</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4" w:tooltip="Повествование" w:history="1">
        <w:r w:rsidR="003A115D" w:rsidRPr="00994B15">
          <w:rPr>
            <w:rFonts w:ascii="Times New Roman" w:hAnsi="Times New Roman" w:cs="Times New Roman"/>
            <w:sz w:val="28"/>
            <w:szCs w:val="28"/>
          </w:rPr>
          <w:t>повествование</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5" w:tooltip="Уведомление" w:history="1">
        <w:r w:rsidR="003A115D" w:rsidRPr="00994B15">
          <w:rPr>
            <w:rFonts w:ascii="Times New Roman" w:hAnsi="Times New Roman" w:cs="Times New Roman"/>
            <w:sz w:val="28"/>
            <w:szCs w:val="28"/>
          </w:rPr>
          <w:t>уведомление</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6" w:tooltip="Предложение" w:history="1">
        <w:r w:rsidR="003A115D" w:rsidRPr="00994B15">
          <w:rPr>
            <w:rFonts w:ascii="Times New Roman" w:hAnsi="Times New Roman" w:cs="Times New Roman"/>
            <w:sz w:val="28"/>
            <w:szCs w:val="28"/>
          </w:rPr>
          <w:t>предложение</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7" w:tooltip="Депеша" w:history="1">
        <w:r w:rsidR="003A115D" w:rsidRPr="00994B15">
          <w:rPr>
            <w:rFonts w:ascii="Times New Roman" w:hAnsi="Times New Roman" w:cs="Times New Roman"/>
            <w:sz w:val="28"/>
            <w:szCs w:val="28"/>
          </w:rPr>
          <w:t>депеша</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8" w:tooltip="Новости" w:history="1">
        <w:r w:rsidR="003A115D" w:rsidRPr="00994B15">
          <w:rPr>
            <w:rFonts w:ascii="Times New Roman" w:hAnsi="Times New Roman" w:cs="Times New Roman"/>
            <w:sz w:val="28"/>
            <w:szCs w:val="28"/>
          </w:rPr>
          <w:t>новости</w:t>
        </w:r>
      </w:hyperlink>
    </w:p>
    <w:p w:rsidR="003A115D" w:rsidRPr="00994B15" w:rsidRDefault="003A115D" w:rsidP="003A115D">
      <w:pPr>
        <w:spacing w:after="0" w:line="240" w:lineRule="auto"/>
        <w:ind w:firstLine="540"/>
        <w:jc w:val="center"/>
        <w:rPr>
          <w:rFonts w:ascii="Times New Roman" w:hAnsi="Times New Roman" w:cs="Times New Roman"/>
          <w:b/>
          <w:bCs/>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Регламент </w:t>
      </w:r>
      <w:r w:rsidR="00994B15">
        <w:rPr>
          <w:rFonts w:ascii="Times New Roman" w:hAnsi="Times New Roman" w:cs="Times New Roman"/>
          <w:sz w:val="28"/>
          <w:szCs w:val="28"/>
        </w:rPr>
        <w:t xml:space="preserve">устного публичного выступления - </w:t>
      </w:r>
      <w:r w:rsidRPr="00994B15">
        <w:rPr>
          <w:rFonts w:ascii="Times New Roman" w:hAnsi="Times New Roman" w:cs="Times New Roman"/>
          <w:sz w:val="28"/>
          <w:szCs w:val="28"/>
        </w:rPr>
        <w:t xml:space="preserve">не более 10 минут.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развития...», «Система управления...», «Методика выявления...» и пр.). Тема выступления не </w:t>
      </w:r>
      <w:r w:rsidRPr="00994B15">
        <w:rPr>
          <w:rFonts w:ascii="Times New Roman" w:hAnsi="Times New Roman" w:cs="Times New Roman"/>
          <w:sz w:val="28"/>
          <w:szCs w:val="28"/>
        </w:rPr>
        <w:lastRenderedPageBreak/>
        <w:t>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w:t>
      </w:r>
      <w:r w:rsidR="00994B15">
        <w:rPr>
          <w:rFonts w:ascii="Times New Roman" w:hAnsi="Times New Roman" w:cs="Times New Roman"/>
          <w:sz w:val="28"/>
          <w:szCs w:val="28"/>
        </w:rPr>
        <w:t xml:space="preserve">нализа. Неудачные формулировки - </w:t>
      </w:r>
      <w:r w:rsidRPr="00994B15">
        <w:rPr>
          <w:rFonts w:ascii="Times New Roman" w:hAnsi="Times New Roman" w:cs="Times New Roman"/>
          <w:sz w:val="28"/>
          <w:szCs w:val="28"/>
        </w:rPr>
        <w:t xml:space="preserve">слишком длинные или слишком краткие и общие, очень банальные и скучные, не содержащие проблемы, оторванные от дальнейшего текста и т.д.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Само выступление </w:t>
      </w:r>
      <w:r w:rsidR="00994B15">
        <w:rPr>
          <w:rFonts w:ascii="Times New Roman" w:hAnsi="Times New Roman" w:cs="Times New Roman"/>
          <w:sz w:val="28"/>
          <w:szCs w:val="28"/>
        </w:rPr>
        <w:t xml:space="preserve">должно состоять из трех частей - </w:t>
      </w:r>
      <w:r w:rsidRPr="00994B15">
        <w:rPr>
          <w:rFonts w:ascii="Times New Roman" w:hAnsi="Times New Roman" w:cs="Times New Roman"/>
          <w:sz w:val="28"/>
          <w:szCs w:val="28"/>
        </w:rPr>
        <w:t>вступления (10-15% общего времени), основной части (60-70%) и заключения (20-25%).</w:t>
      </w:r>
    </w:p>
    <w:p w:rsidR="003A115D"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096D65" w:rsidRPr="00994B15" w:rsidRDefault="00096D65"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Требования к основному тезису выступления: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фраза должна утверждать главную мысль и соответствовать цели выступления;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суждение должно быть кратким, ясным, легко удерживаться в кратковременной памяти;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мысль должна пониматься однозначно, не заключать в себе противоречия.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речи может быть несколько стержневых идей, но не более трех.</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Сам</w:t>
      </w:r>
      <w:r w:rsidR="00096D65">
        <w:rPr>
          <w:rFonts w:ascii="Times New Roman" w:hAnsi="Times New Roman" w:cs="Times New Roman"/>
          <w:sz w:val="28"/>
          <w:szCs w:val="28"/>
        </w:rPr>
        <w:t xml:space="preserve">ая частая ошибка в начале речи - </w:t>
      </w:r>
      <w:r w:rsidRPr="00994B15">
        <w:rPr>
          <w:rFonts w:ascii="Times New Roman" w:hAnsi="Times New Roman" w:cs="Times New Roman"/>
          <w:sz w:val="28"/>
          <w:szCs w:val="28"/>
        </w:rPr>
        <w:t>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К аргументации в пользу стержневой идеи проекта можно привлекать фото-, видеофрагметы,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лучше ссылаться, а не приводить полностью, так как обилие цифр скорее утомляет слушателей, нежели вызывает интерес.</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План развития основной части должен быть ясным. Должно быть отобрано оптимальное количество фактов и необходимых примеров.</w:t>
      </w:r>
    </w:p>
    <w:p w:rsidR="003A115D" w:rsidRPr="00994B15" w:rsidRDefault="003A115D" w:rsidP="00096D65">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Если использование специальных терминов и слов, которые часть аудитории может не понять, необходимо, то постарайтесь дать краткую </w:t>
      </w:r>
      <w:r w:rsidRPr="00994B15">
        <w:rPr>
          <w:rFonts w:ascii="Times New Roman" w:hAnsi="Times New Roman" w:cs="Times New Roman"/>
          <w:sz w:val="28"/>
          <w:szCs w:val="28"/>
        </w:rPr>
        <w:lastRenderedPageBreak/>
        <w:t>характеристику каждому из них, когда употребляете их в процессе презентации впервые.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Самые частые ошибки в основной части доклада -</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скомканность основных положений, заключения).</w:t>
      </w:r>
    </w:p>
    <w:p w:rsidR="003A115D" w:rsidRPr="00994B15" w:rsidRDefault="003A115D" w:rsidP="00096D65">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Вам позволит...»</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«Благодаря этому вы получите...»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позволит избежать...»</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повышает Ваши...»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дает Вам дополнительно...»</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делает вас...»</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«За счет этого вы можете...»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После подготовки текста / плана выступления полезно проконтролировать себя вопросами: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Вызывает ли мое выступление интерес?</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Достаточно ли я знаю по данному вопросу, и имеется ли у меня достаточно данных?</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Смогу ли я закончить выступление в отведенное время?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Соответствует ли мое выступление уровню моих знаний и опыту?</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чтение заранее написанного текста значительно уменьшает влияние выступления на аудиторию. Запоминание написанного текста заметно </w:t>
      </w:r>
      <w:r w:rsidRPr="00994B15">
        <w:rPr>
          <w:rFonts w:ascii="Times New Roman" w:hAnsi="Times New Roman" w:cs="Times New Roman"/>
          <w:sz w:val="28"/>
          <w:szCs w:val="28"/>
        </w:rPr>
        <w:lastRenderedPageBreak/>
        <w:t>сковывает выступающего и привязывает к заранее составленному плану, не давая возможности откликаться на реакцию аудитории.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выступающего. Яркая, энергичная речь, отражающая увлеченность оратора, его уверенность, обладает значительной внушающей силой.</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Кроме того, установлено, что короткие фразы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После выступления нужно быть готовым к ответам на возникшие у аудитории вопросы.</w:t>
      </w:r>
    </w:p>
    <w:p w:rsidR="003A115D" w:rsidRPr="00994B15" w:rsidRDefault="003A115D" w:rsidP="003A115D">
      <w:pPr>
        <w:jc w:val="center"/>
        <w:rPr>
          <w:rFonts w:ascii="Times New Roman" w:hAnsi="Times New Roman" w:cs="Times New Roman"/>
          <w:b/>
          <w:bCs/>
          <w:sz w:val="28"/>
          <w:szCs w:val="28"/>
        </w:rPr>
      </w:pPr>
      <w:r w:rsidRPr="00994B15">
        <w:rPr>
          <w:rFonts w:ascii="Times New Roman" w:hAnsi="Times New Roman" w:cs="Times New Roman"/>
          <w:sz w:val="28"/>
          <w:szCs w:val="28"/>
        </w:rPr>
        <w:br w:type="page"/>
      </w:r>
      <w:r w:rsidRPr="00994B15">
        <w:rPr>
          <w:rFonts w:ascii="Times New Roman" w:hAnsi="Times New Roman" w:cs="Times New Roman"/>
          <w:b/>
          <w:bCs/>
          <w:sz w:val="28"/>
          <w:szCs w:val="28"/>
        </w:rPr>
        <w:lastRenderedPageBreak/>
        <w:t>Методические рекомендации по оформлению мультимедийных презентаций</w:t>
      </w:r>
    </w:p>
    <w:p w:rsidR="003A115D" w:rsidRDefault="003A115D" w:rsidP="00096D65">
      <w:pPr>
        <w:spacing w:after="0" w:line="240" w:lineRule="auto"/>
        <w:ind w:firstLine="283"/>
        <w:outlineLvl w:val="0"/>
        <w:rPr>
          <w:rFonts w:ascii="Times New Roman" w:hAnsi="Times New Roman" w:cs="Times New Roman"/>
          <w:b/>
          <w:bCs/>
          <w:sz w:val="28"/>
          <w:szCs w:val="28"/>
        </w:rPr>
      </w:pPr>
      <w:r w:rsidRPr="00994B15">
        <w:rPr>
          <w:rFonts w:ascii="Times New Roman" w:hAnsi="Times New Roman" w:cs="Times New Roman"/>
          <w:b/>
          <w:bCs/>
          <w:sz w:val="28"/>
          <w:szCs w:val="28"/>
        </w:rPr>
        <w:t>Структура презентации</w:t>
      </w:r>
    </w:p>
    <w:p w:rsidR="00096D65" w:rsidRPr="00994B15" w:rsidRDefault="00096D65" w:rsidP="00096D65">
      <w:pPr>
        <w:spacing w:after="0" w:line="240" w:lineRule="auto"/>
        <w:ind w:firstLine="283"/>
        <w:outlineLvl w:val="0"/>
        <w:rPr>
          <w:rFonts w:ascii="Times New Roman" w:hAnsi="Times New Roman" w:cs="Times New Roman"/>
          <w:b/>
          <w:bCs/>
          <w:sz w:val="28"/>
          <w:szCs w:val="28"/>
        </w:rPr>
      </w:pPr>
    </w:p>
    <w:p w:rsidR="003A115D" w:rsidRPr="00994B15" w:rsidRDefault="003A115D" w:rsidP="003A115D">
      <w:pPr>
        <w:numPr>
          <w:ilvl w:val="0"/>
          <w:numId w:val="9"/>
        </w:numPr>
        <w:tabs>
          <w:tab w:val="left" w:pos="0"/>
        </w:tabs>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Титульный лист.</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Слайд с фотографией автора</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(желательно), информацией об авторе и контактной информацией (почта, телефон).</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 xml:space="preserve">Содержание с кнопками навигации. </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Основные пункты презентации.</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Заключение (выводы).</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Список источников.</w:t>
      </w:r>
    </w:p>
    <w:p w:rsidR="003A115D"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Завершающий слайд. Обычно слайд содержит благодарность за внимание  и контактную информацию об авторе.</w:t>
      </w:r>
    </w:p>
    <w:p w:rsidR="00096D65" w:rsidRPr="00994B15" w:rsidRDefault="00096D65" w:rsidP="00096D65">
      <w:pPr>
        <w:tabs>
          <w:tab w:val="left" w:pos="0"/>
        </w:tabs>
        <w:suppressAutoHyphens/>
        <w:spacing w:after="0" w:line="240" w:lineRule="auto"/>
        <w:ind w:left="283"/>
        <w:jc w:val="both"/>
        <w:rPr>
          <w:rFonts w:ascii="Times New Roman" w:hAnsi="Times New Roman" w:cs="Times New Roman"/>
          <w:sz w:val="28"/>
          <w:szCs w:val="28"/>
        </w:rPr>
      </w:pPr>
    </w:p>
    <w:p w:rsidR="003A115D" w:rsidRPr="00994B15" w:rsidRDefault="003A115D" w:rsidP="003A115D">
      <w:pPr>
        <w:spacing w:after="0" w:line="240" w:lineRule="auto"/>
        <w:jc w:val="both"/>
        <w:rPr>
          <w:rFonts w:ascii="Times New Roman" w:hAnsi="Times New Roman" w:cs="Times New Roman"/>
          <w:b/>
          <w:sz w:val="28"/>
          <w:szCs w:val="28"/>
        </w:rPr>
      </w:pPr>
      <w:r w:rsidRPr="00994B15">
        <w:rPr>
          <w:rFonts w:ascii="Times New Roman" w:hAnsi="Times New Roman" w:cs="Times New Roman"/>
          <w:b/>
          <w:sz w:val="28"/>
          <w:szCs w:val="28"/>
        </w:rPr>
        <w:t>Примечания:</w:t>
      </w:r>
    </w:p>
    <w:p w:rsidR="003A115D" w:rsidRPr="00994B15" w:rsidRDefault="003A115D" w:rsidP="003A115D">
      <w:pPr>
        <w:numPr>
          <w:ilvl w:val="0"/>
          <w:numId w:val="8"/>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Разрешается объединять слайд №1 и слайд №2.</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На титульном листе необходимо разместить в верхней части слайда название организации (учреждения), которую Вы представляете. По центру слайда – тема презентации, затем, чуть ниже и с выравниванием по правому краю, – информации о составителе и в самом низу по центру – город и дата создания.</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На 2 слайде размещается фотография автора и информация о нём, контактная информация.</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bCs/>
          <w:sz w:val="28"/>
          <w:szCs w:val="28"/>
        </w:rPr>
      </w:pPr>
      <w:r w:rsidRPr="00994B15">
        <w:rPr>
          <w:rFonts w:ascii="Times New Roman" w:hAnsi="Times New Roman" w:cs="Times New Roman"/>
          <w:bCs/>
          <w:sz w:val="28"/>
          <w:szCs w:val="28"/>
        </w:rPr>
        <w:t>Используйте навигацию для обеспечения интерактивности и нелинейной структуры  презентации. Это расширит её область применения. (Навигация  - ссылки и кнопки, которые обеспечивают переход на нужный раздел из оглавления, и возврат к оглавлению).</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Кнопки навигации нужны для быстроты перемещения внутри презентации (оформляются с помощью гиперссылок). Навигация должна быть настолько удобна, чтобы к любому слайду можно было добраться в 1-3 щелчка.</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Список источников должен быть с подробным указанием исходных материалов (откуда взяты иллюстрации, звуки, тексты, ссылки). Кроме адресов из Интернета нужно указывать ещё и печатные издания.</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Общие требования к оформлению презентаций</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1"/>
        </w:numPr>
        <w:suppressAutoHyphens/>
        <w:snapToGrid w:val="0"/>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Технические условия демонстрации должны соответствовать целям презентации.</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Презентации должна соответствовать особенностям целевой аудитории, поэтому при подготовке презентации рекомендуется представить себя на месте слушателя.</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Необходимо наличие единого стилевого оформления для всех слайдов.</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lastRenderedPageBreak/>
        <w:t>В стилевом оформлении презентации нежелательно использовать более 3х цветов (один для фона, один для заголовков, один для текста), нежелательно также использовать фотографии и рисунки в качестве фона.</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На одном слайде нежелательно использовать больше семи значимых объектов, так как человек не в состоянии запомнить за один раз более семи пунктов (объектов, элементов).</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Наибольшая эффективность достигается тогда, когда ключевые пункты отображаются по одному на каждом отдельном слайде.</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Логотип на слайде должен располагаться справа снизу (слева наверху).</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Логотип должен быть простой и лаконичной формы.</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 xml:space="preserve">Оформление </w:t>
      </w:r>
      <w:r w:rsidRPr="00096D65">
        <w:rPr>
          <w:rFonts w:ascii="Times New Roman" w:hAnsi="Times New Roman" w:cs="Times New Roman"/>
          <w:sz w:val="28"/>
          <w:szCs w:val="28"/>
        </w:rPr>
        <w:t>слайдов (в том числе и анимационное) не</w:t>
      </w:r>
      <w:r w:rsidRPr="00994B15">
        <w:rPr>
          <w:rFonts w:ascii="Times New Roman" w:hAnsi="Times New Roman" w:cs="Times New Roman"/>
          <w:sz w:val="28"/>
          <w:szCs w:val="28"/>
        </w:rPr>
        <w:t xml:space="preserve"> должно отвлекать внимание слушателей от его содержательной части.</w:t>
      </w:r>
    </w:p>
    <w:p w:rsidR="003A115D"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При сочетании материалов различных типов: текста, графики, видео следует учитывать специфику их комбинирования и время восприятия.</w:t>
      </w:r>
    </w:p>
    <w:p w:rsidR="00096D65" w:rsidRPr="00994B15" w:rsidRDefault="00096D65" w:rsidP="00096D65">
      <w:pPr>
        <w:pStyle w:val="a3"/>
        <w:suppressAutoHyphens/>
        <w:spacing w:after="0" w:line="240" w:lineRule="auto"/>
        <w:ind w:left="212"/>
        <w:jc w:val="both"/>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и расположение информационных блоков на слайде</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3"/>
        </w:numPr>
        <w:suppressAutoHyphens/>
        <w:snapToGrid w:val="0"/>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Если у Вас мало навыков создания собственного фона – желательно использовать встроенные шаблоны. При использовании стандартного шаблона лучше изменять только рекомендуемые цвета шрифтов, оставляя фон без изменений.</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Рекомендуется использовать в презентации следующие типы слайдов:</w:t>
      </w:r>
    </w:p>
    <w:p w:rsidR="003A115D" w:rsidRPr="00994B15" w:rsidRDefault="003A115D" w:rsidP="003A115D">
      <w:pPr>
        <w:pStyle w:val="a3"/>
        <w:numPr>
          <w:ilvl w:val="1"/>
          <w:numId w:val="13"/>
        </w:numPr>
        <w:suppressAutoHyphens/>
        <w:spacing w:after="0" w:line="240" w:lineRule="auto"/>
        <w:ind w:left="0"/>
        <w:jc w:val="both"/>
        <w:rPr>
          <w:rFonts w:ascii="Times New Roman" w:hAnsi="Times New Roman" w:cs="Times New Roman"/>
          <w:sz w:val="28"/>
          <w:szCs w:val="28"/>
        </w:rPr>
      </w:pPr>
      <w:r w:rsidRPr="00994B15">
        <w:rPr>
          <w:rFonts w:ascii="Times New Roman" w:hAnsi="Times New Roman" w:cs="Times New Roman"/>
          <w:sz w:val="28"/>
          <w:szCs w:val="28"/>
        </w:rPr>
        <w:t>«Титульный слайд» для начальных и конечных слайдов;</w:t>
      </w:r>
    </w:p>
    <w:p w:rsidR="003A115D" w:rsidRPr="00994B15" w:rsidRDefault="003A115D" w:rsidP="003A115D">
      <w:pPr>
        <w:pStyle w:val="a3"/>
        <w:numPr>
          <w:ilvl w:val="1"/>
          <w:numId w:val="13"/>
        </w:numPr>
        <w:suppressAutoHyphens/>
        <w:spacing w:after="0" w:line="240" w:lineRule="auto"/>
        <w:ind w:left="0"/>
        <w:jc w:val="both"/>
        <w:rPr>
          <w:rFonts w:ascii="Times New Roman" w:hAnsi="Times New Roman" w:cs="Times New Roman"/>
          <w:sz w:val="28"/>
          <w:szCs w:val="28"/>
        </w:rPr>
      </w:pPr>
      <w:r w:rsidRPr="00994B15">
        <w:rPr>
          <w:rFonts w:ascii="Times New Roman" w:hAnsi="Times New Roman" w:cs="Times New Roman"/>
          <w:sz w:val="28"/>
          <w:szCs w:val="28"/>
        </w:rPr>
        <w:t>«Заголовок и текст» - для планов и  основного текста;</w:t>
      </w:r>
    </w:p>
    <w:p w:rsidR="003A115D" w:rsidRPr="00994B15" w:rsidRDefault="003A115D" w:rsidP="003A115D">
      <w:pPr>
        <w:pStyle w:val="a3"/>
        <w:numPr>
          <w:ilvl w:val="1"/>
          <w:numId w:val="13"/>
        </w:numPr>
        <w:suppressAutoHyphens/>
        <w:spacing w:after="0" w:line="240" w:lineRule="auto"/>
        <w:ind w:left="0"/>
        <w:jc w:val="both"/>
        <w:rPr>
          <w:rFonts w:ascii="Times New Roman" w:hAnsi="Times New Roman" w:cs="Times New Roman"/>
          <w:sz w:val="28"/>
          <w:szCs w:val="28"/>
        </w:rPr>
      </w:pPr>
      <w:r w:rsidRPr="00994B15">
        <w:rPr>
          <w:rFonts w:ascii="Times New Roman" w:hAnsi="Times New Roman" w:cs="Times New Roman"/>
          <w:sz w:val="28"/>
          <w:szCs w:val="28"/>
        </w:rPr>
        <w:t>«Заголовок, текст, объект» - для слайдов с рисунками.</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Тип слайда выбирается при его создании или вызове опции «Разметка слайда» в контекстном меню.</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Каждый слайд должен иметь заголовок, который необходимо оформлять в стандартной рамке, не прибегая к объемному тексту (</w:t>
      </w:r>
      <w:r w:rsidRPr="00994B15">
        <w:rPr>
          <w:rFonts w:ascii="Times New Roman" w:hAnsi="Times New Roman" w:cs="Times New Roman"/>
          <w:sz w:val="28"/>
          <w:szCs w:val="28"/>
          <w:lang w:val="en-US"/>
        </w:rPr>
        <w:t>WordArt</w:t>
      </w:r>
      <w:r w:rsidRPr="00994B15">
        <w:rPr>
          <w:rFonts w:ascii="Times New Roman" w:hAnsi="Times New Roman" w:cs="Times New Roman"/>
          <w:sz w:val="28"/>
          <w:szCs w:val="28"/>
        </w:rPr>
        <w:t>).</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Рекомендуется указывать дату только на титульном слайде, а не на всех подряд.</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Тема располагается по центру титульного слайда.</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В нижнем правом углу необходимо обозначить свою ФИО, должность, место работы.</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Внизу, по центру прописывается город и год, в котором выполнена презентация.</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На слайдах необходимо расположить тезисы – они сопровождают подробное изложение мыслей докладчика, но не наоборот;</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Необходимо учитывать контраст цвета фона и шрифта.</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Точка в конце заголовка не ставится. Между предложениями ставиться точка с запятой.</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 рекомендуется писать длинные многострочные заголовки (предельная длина заголовка – 9 слов).</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lastRenderedPageBreak/>
        <w:t>Слайды не могут иметь одинаковые заголовки. Если необходимо назвать несколько слайдов одинаково, то рекомендуется писать в конце (1), (2), (3) или продолжение: Продолжение 1, Продолжение 2.</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Информационных блоков на слайде не должно быть слишком много (3-6, не более).</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Рекомендуемый размер одного информационного блока – не более 50% слайда.</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Желательно присутствие на странице блоков с разнотипной информацией (текст, графики, диаграммы, таблицы, рисунки), дополняющей друг друга.</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Ключевые слова в информационном блоке необходимо выделить.</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Информационные блоки лучше располагать горизонтально, связанные по смыслу блоки – слева направо.</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Наиболее важную информацию следует поместить в центр слайда.</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Логика предъявления информации на слайдах и в презентации должна соответствовать логике её изложения.</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Проще считывать информацию расположенную горизонтально, а не вертикально.</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Наиболее важная информация должна располагаться в центре экрана.</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Форматировать текст желательно по ширине (исключение – заголовки и некоторые части схем, диаграмм).</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 допускать «рваных» краёв текста.</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Уровень запоминания информации зависит от её расположения на экране (</w:t>
      </w:r>
      <w:r w:rsidRPr="00994B15">
        <w:rPr>
          <w:rFonts w:ascii="Times New Roman" w:hAnsi="Times New Roman" w:cs="Times New Roman"/>
          <w:bCs/>
          <w:sz w:val="28"/>
          <w:szCs w:val="28"/>
        </w:rPr>
        <w:t>в левом верхнем углу слайда располагается самая важная информация</w:t>
      </w:r>
      <w:r w:rsidRPr="00994B15">
        <w:rPr>
          <w:rFonts w:ascii="Times New Roman" w:hAnsi="Times New Roman" w:cs="Times New Roman"/>
          <w:sz w:val="28"/>
          <w:szCs w:val="28"/>
        </w:rPr>
        <w:t>).</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текстовой информации</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4"/>
        </w:numPr>
        <w:suppressAutoHyphens/>
        <w:snapToGrid w:val="0"/>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Для основного текста не рекомендуется использовать прописные буквы.</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Шрифтовой контраст можно создать посредством: размера шрифта, толщины шрифта, начертания, формы, направления и цвета.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Размер шрифта: 28-36 (заголовок), 20-26 (основной текст).</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Цвет шрифта и фона должны контрастировать (текст должен хорошо читаться), но не «резать» глаза.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 xml:space="preserve">Для основного текста лучше всего использовать следующие шрифты: </w:t>
      </w:r>
      <w:r w:rsidRPr="00994B15">
        <w:rPr>
          <w:rFonts w:ascii="Times New Roman" w:hAnsi="Times New Roman" w:cs="Times New Roman"/>
          <w:sz w:val="28"/>
          <w:szCs w:val="28"/>
          <w:lang w:val="en-US"/>
        </w:rPr>
        <w:t>Arial</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Tahoma</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Verdana</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Times</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New</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Roman</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Courier</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New</w:t>
      </w:r>
      <w:r w:rsidRPr="00994B15">
        <w:rPr>
          <w:rFonts w:ascii="Times New Roman" w:hAnsi="Times New Roman" w:cs="Times New Roman"/>
          <w:sz w:val="28"/>
          <w:szCs w:val="28"/>
        </w:rPr>
        <w:t>, а для заголовка - декоративный шрифт, если он хорошо читаем.</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Курсив, подчёркивание, жирный шрифт, прописные буквы рекомендуется использовать только для смыслового выделения фрагмента текста.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Рекомендуется выверять все слайды на наличие возможных грамматических, пунктуационных и синтаксических ошибок.</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Нежелательно использовать профессиональный жаргон и аббревиатуры без соответствующей расшифровки.</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Списки использовать только там, где они нужны.</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Списки из большого числа пунктов не приветствуются.</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lastRenderedPageBreak/>
        <w:t>Большие списки и таблицы разбивать на 2 слайда.</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гиперссылок</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5"/>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Текстовые гиперссылки должны хорошо выделяться на фоне остального текста.</w:t>
      </w:r>
    </w:p>
    <w:p w:rsidR="003A115D" w:rsidRPr="00994B15" w:rsidRDefault="003A115D" w:rsidP="003A115D">
      <w:pPr>
        <w:pStyle w:val="a3"/>
        <w:numPr>
          <w:ilvl w:val="0"/>
          <w:numId w:val="15"/>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Обратите внимание на цвет гиперссылок до и после использования.</w:t>
      </w:r>
    </w:p>
    <w:p w:rsidR="003A115D" w:rsidRPr="00994B15" w:rsidRDefault="003A115D" w:rsidP="003A115D">
      <w:pPr>
        <w:pStyle w:val="a3"/>
        <w:numPr>
          <w:ilvl w:val="0"/>
          <w:numId w:val="15"/>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Наведение мышки на ссылку должно вызвать эффект подсветки.</w:t>
      </w:r>
    </w:p>
    <w:p w:rsidR="003A115D" w:rsidRPr="00994B15" w:rsidRDefault="003A115D" w:rsidP="003A115D">
      <w:pPr>
        <w:pStyle w:val="a3"/>
        <w:numPr>
          <w:ilvl w:val="0"/>
          <w:numId w:val="15"/>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Текст ссылки должен быть, по возможности, коротким, но достаточным, чтобы чётко описать следующее:</w:t>
      </w:r>
    </w:p>
    <w:p w:rsidR="003A115D" w:rsidRPr="00994B15" w:rsidRDefault="003A115D" w:rsidP="003A115D">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куда Вы попадёте;</w:t>
      </w:r>
    </w:p>
    <w:p w:rsidR="003A115D" w:rsidRPr="00994B15" w:rsidRDefault="003A115D" w:rsidP="003A115D">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что увидите;</w:t>
      </w:r>
    </w:p>
    <w:p w:rsidR="003A115D" w:rsidRPr="00994B15" w:rsidRDefault="003A115D" w:rsidP="003A115D">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что произойдёт.</w:t>
      </w:r>
    </w:p>
    <w:p w:rsidR="003A115D" w:rsidRPr="00994B15" w:rsidRDefault="003A115D" w:rsidP="003A115D">
      <w:pPr>
        <w:pStyle w:val="a3"/>
        <w:numPr>
          <w:ilvl w:val="0"/>
          <w:numId w:val="16"/>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Гиперссылки на различные документы должны чётко различаться.</w:t>
      </w:r>
    </w:p>
    <w:p w:rsidR="003A115D" w:rsidRPr="00994B15" w:rsidRDefault="003A115D" w:rsidP="003A115D">
      <w:pPr>
        <w:pStyle w:val="a3"/>
        <w:numPr>
          <w:ilvl w:val="0"/>
          <w:numId w:val="16"/>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Гиперссылки, вызывающие неожиданные для пользователя действия, должны об этом предупреждать, например:</w:t>
      </w:r>
    </w:p>
    <w:p w:rsidR="003A115D" w:rsidRPr="00994B15" w:rsidRDefault="003A115D" w:rsidP="003A115D">
      <w:pPr>
        <w:pStyle w:val="a3"/>
        <w:numPr>
          <w:ilvl w:val="0"/>
          <w:numId w:val="18"/>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ссылки на файлы;</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ссылки, открывающие или закрывающие окна.</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Оптимизация и расположение графической информации</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numPr>
          <w:ilvl w:val="0"/>
          <w:numId w:val="8"/>
        </w:numPr>
        <w:suppressAutoHyphens/>
        <w:snapToGrid w:val="0"/>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В презентации желательно размещать только оптимизированные (обработанные и уменьшенные по размеру, но не качеству) изображения.</w:t>
      </w:r>
    </w:p>
    <w:p w:rsidR="003A115D" w:rsidRPr="00994B15" w:rsidRDefault="003A115D" w:rsidP="003A115D">
      <w:pPr>
        <w:numPr>
          <w:ilvl w:val="0"/>
          <w:numId w:val="14"/>
        </w:numPr>
        <w:suppressAutoHyphens/>
        <w:spacing w:after="0" w:line="240" w:lineRule="auto"/>
        <w:ind w:left="0" w:firstLine="317"/>
        <w:jc w:val="both"/>
        <w:rPr>
          <w:rFonts w:ascii="Times New Roman" w:hAnsi="Times New Roman" w:cs="Times New Roman"/>
          <w:bCs/>
          <w:sz w:val="28"/>
          <w:szCs w:val="28"/>
        </w:rPr>
      </w:pPr>
      <w:r w:rsidRPr="00994B15">
        <w:rPr>
          <w:rFonts w:ascii="Times New Roman" w:hAnsi="Times New Roman" w:cs="Times New Roman"/>
          <w:bCs/>
          <w:sz w:val="28"/>
          <w:szCs w:val="28"/>
        </w:rPr>
        <w:t xml:space="preserve">Материалы располагаются на слайдах так, чтобы слева, справа, сверху, снизу от края </w:t>
      </w:r>
      <w:r w:rsidRPr="00994B15">
        <w:rPr>
          <w:rFonts w:ascii="Times New Roman" w:hAnsi="Times New Roman" w:cs="Times New Roman"/>
          <w:sz w:val="28"/>
          <w:szCs w:val="28"/>
        </w:rPr>
        <w:t xml:space="preserve">слайда оставались </w:t>
      </w:r>
      <w:r w:rsidRPr="00994B15">
        <w:rPr>
          <w:rFonts w:ascii="Times New Roman" w:hAnsi="Times New Roman" w:cs="Times New Roman"/>
          <w:bCs/>
          <w:sz w:val="28"/>
          <w:szCs w:val="28"/>
        </w:rPr>
        <w:t>свободные поля.</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Цвет графических изображений не должен резко контрастировать с общим стилевым оформлением слайда.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Иллюстрации рекомендуется сопровождать пояснительным текстом.</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Если графическое изображение используется в качестве фона, то текст на этом фоне должен быть хорошо читаем.</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Иллюстрации на одном слайде должны быть выдержаны в одном стиле, одного размера и формата.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 следует растягивать небольшие графические файлы, делая их размытыми или искажая пропорции, лучше поискать этот рисунок подходящего размера и в хорошем качестве.</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Нежелательно использовать фотографии и пёстрые рисунки в качестве фона слайда.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Рисунки, фотографии, диаграммы призваны дополнить текстовую информацию или передать её в более наглядном виде;</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Желательно избегать в презентации рисунков, не несущих смысловой нагрузки, если они не являются частью стилевого оформления.</w:t>
      </w:r>
    </w:p>
    <w:p w:rsidR="00096D65" w:rsidRDefault="00096D65" w:rsidP="003A115D">
      <w:pPr>
        <w:spacing w:after="0" w:line="240" w:lineRule="auto"/>
        <w:outlineLvl w:val="0"/>
        <w:rPr>
          <w:rFonts w:ascii="Times New Roman" w:hAnsi="Times New Roman" w:cs="Times New Roman"/>
          <w:sz w:val="28"/>
          <w:szCs w:val="28"/>
        </w:rPr>
      </w:pPr>
    </w:p>
    <w:p w:rsidR="00096D65" w:rsidRDefault="00096D65" w:rsidP="003A115D">
      <w:pPr>
        <w:spacing w:after="0" w:line="240" w:lineRule="auto"/>
        <w:outlineLvl w:val="0"/>
        <w:rPr>
          <w:rFonts w:ascii="Times New Roman" w:hAnsi="Times New Roman" w:cs="Times New Roman"/>
          <w:sz w:val="28"/>
          <w:szCs w:val="28"/>
        </w:rPr>
      </w:pP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lastRenderedPageBreak/>
        <w:t>Оформление таблиц</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9"/>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У каждой таблицы должно быть название, или таким название может служить заголовок слайда.</w:t>
      </w:r>
    </w:p>
    <w:p w:rsidR="003A115D" w:rsidRPr="00994B15" w:rsidRDefault="003A115D" w:rsidP="003A115D">
      <w:pPr>
        <w:pStyle w:val="a3"/>
        <w:numPr>
          <w:ilvl w:val="0"/>
          <w:numId w:val="19"/>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Элементы таблицы и сам текст должны быть хорошо читаемы издалека.</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Рекомендуется использовать контраст в оформлении шапки и основных данных таблицы.</w:t>
      </w: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диаграмм</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20"/>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У диаграммы должно быть название или таким названием может служить заголовок слайда.</w:t>
      </w:r>
    </w:p>
    <w:p w:rsidR="003A115D" w:rsidRPr="00994B15" w:rsidRDefault="003A115D" w:rsidP="003A115D">
      <w:pPr>
        <w:pStyle w:val="a3"/>
        <w:numPr>
          <w:ilvl w:val="0"/>
          <w:numId w:val="2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Диаграмма должна занимать примерно 50-75% всего слайда.</w:t>
      </w:r>
    </w:p>
    <w:p w:rsidR="003A115D" w:rsidRPr="00994B15" w:rsidRDefault="003A115D" w:rsidP="003A115D">
      <w:pPr>
        <w:pStyle w:val="a3"/>
        <w:numPr>
          <w:ilvl w:val="0"/>
          <w:numId w:val="2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Линии и подписи должны быть хорошо видны.</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Цвета секторов диаграммы должны быть контрастных цветов.</w:t>
      </w:r>
    </w:p>
    <w:p w:rsidR="003A115D" w:rsidRPr="00994B15" w:rsidRDefault="003A115D"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Звуковая информация</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numPr>
          <w:ilvl w:val="0"/>
          <w:numId w:val="21"/>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Звуковое сопровождение должно отражать суть или подчёркивать особенность темы слайда, презентации.</w:t>
      </w:r>
    </w:p>
    <w:p w:rsidR="003A115D" w:rsidRPr="00994B15" w:rsidRDefault="003A115D" w:rsidP="003A115D">
      <w:pPr>
        <w:numPr>
          <w:ilvl w:val="0"/>
          <w:numId w:val="21"/>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Необходимо выбрать оптимальную громкость, чтобы звук был слышен всем слушателям, но не оглушал.</w:t>
      </w:r>
    </w:p>
    <w:p w:rsidR="003A115D" w:rsidRPr="00994B15" w:rsidRDefault="003A115D" w:rsidP="003A115D">
      <w:pPr>
        <w:pStyle w:val="a3"/>
        <w:numPr>
          <w:ilvl w:val="0"/>
          <w:numId w:val="2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Фоновая музыка не должна отвлекать внимание слушателей и заглушать слова докладчика.</w:t>
      </w:r>
    </w:p>
    <w:p w:rsidR="003A115D" w:rsidRPr="00994B15" w:rsidRDefault="003A115D" w:rsidP="003A115D">
      <w:pPr>
        <w:spacing w:after="0" w:line="240" w:lineRule="auto"/>
        <w:outlineLvl w:val="0"/>
        <w:rPr>
          <w:rFonts w:ascii="Times New Roman" w:hAnsi="Times New Roman" w:cs="Times New Roman"/>
          <w:bCs/>
          <w:sz w:val="28"/>
          <w:szCs w:val="28"/>
        </w:rPr>
      </w:pPr>
      <w:r w:rsidRPr="00994B15">
        <w:rPr>
          <w:rFonts w:ascii="Times New Roman" w:hAnsi="Times New Roman" w:cs="Times New Roman"/>
          <w:bCs/>
          <w:sz w:val="28"/>
          <w:szCs w:val="28"/>
        </w:rPr>
        <w:t xml:space="preserve">Не рекомендуется использовать стандартные для </w:t>
      </w:r>
      <w:r w:rsidRPr="00994B15">
        <w:rPr>
          <w:rFonts w:ascii="Times New Roman" w:hAnsi="Times New Roman" w:cs="Times New Roman"/>
          <w:bCs/>
          <w:sz w:val="28"/>
          <w:szCs w:val="28"/>
          <w:lang w:val="en-US"/>
        </w:rPr>
        <w:t>Power</w:t>
      </w:r>
      <w:r w:rsidRPr="00994B15">
        <w:rPr>
          <w:rFonts w:ascii="Times New Roman" w:hAnsi="Times New Roman" w:cs="Times New Roman"/>
          <w:bCs/>
          <w:sz w:val="28"/>
          <w:szCs w:val="28"/>
        </w:rPr>
        <w:t xml:space="preserve"> </w:t>
      </w:r>
      <w:r w:rsidRPr="00994B15">
        <w:rPr>
          <w:rFonts w:ascii="Times New Roman" w:hAnsi="Times New Roman" w:cs="Times New Roman"/>
          <w:bCs/>
          <w:sz w:val="28"/>
          <w:szCs w:val="28"/>
          <w:lang w:val="en-US"/>
        </w:rPr>
        <w:t>Point</w:t>
      </w:r>
      <w:r w:rsidRPr="00994B15">
        <w:rPr>
          <w:rFonts w:ascii="Times New Roman" w:hAnsi="Times New Roman" w:cs="Times New Roman"/>
          <w:bCs/>
          <w:sz w:val="28"/>
          <w:szCs w:val="28"/>
        </w:rPr>
        <w:t xml:space="preserve"> звуки (особенно звук печатной машинки – сильно отвлекает и через некоторое время прослушивания даже вызывает негативную реакцию).</w:t>
      </w:r>
    </w:p>
    <w:p w:rsidR="003A115D" w:rsidRPr="00994B15" w:rsidRDefault="003A115D" w:rsidP="003A115D">
      <w:pPr>
        <w:spacing w:after="0" w:line="240" w:lineRule="auto"/>
        <w:outlineLvl w:val="0"/>
        <w:rPr>
          <w:rFonts w:ascii="Times New Roman" w:hAnsi="Times New Roman" w:cs="Times New Roman"/>
          <w:bCs/>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Сохранение презентаций</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numPr>
          <w:ilvl w:val="0"/>
          <w:numId w:val="22"/>
        </w:numPr>
        <w:suppressAutoHyphens/>
        <w:snapToGrid w:val="0"/>
        <w:spacing w:after="0" w:line="240" w:lineRule="auto"/>
        <w:ind w:left="0" w:firstLine="326"/>
        <w:jc w:val="both"/>
        <w:rPr>
          <w:rFonts w:ascii="Times New Roman" w:hAnsi="Times New Roman" w:cs="Times New Roman"/>
          <w:sz w:val="28"/>
          <w:szCs w:val="28"/>
        </w:rPr>
      </w:pPr>
      <w:r w:rsidRPr="00994B15">
        <w:rPr>
          <w:rFonts w:ascii="Times New Roman" w:hAnsi="Times New Roman" w:cs="Times New Roman"/>
          <w:sz w:val="28"/>
          <w:szCs w:val="28"/>
        </w:rPr>
        <w:t xml:space="preserve">Сохранять презентацию лучше как «Демонстрация </w:t>
      </w:r>
      <w:r w:rsidRPr="00994B15">
        <w:rPr>
          <w:rFonts w:ascii="Times New Roman" w:hAnsi="Times New Roman" w:cs="Times New Roman"/>
          <w:sz w:val="28"/>
          <w:szCs w:val="28"/>
          <w:lang w:val="en-US"/>
        </w:rPr>
        <w:t>PowerPoint</w:t>
      </w:r>
      <w:r w:rsidRPr="00994B15">
        <w:rPr>
          <w:rFonts w:ascii="Times New Roman" w:hAnsi="Times New Roman" w:cs="Times New Roman"/>
          <w:sz w:val="28"/>
          <w:szCs w:val="28"/>
        </w:rPr>
        <w:t xml:space="preserve">». С расширением  </w:t>
      </w:r>
      <w:r w:rsidRPr="00994B15">
        <w:rPr>
          <w:rFonts w:ascii="Times New Roman" w:hAnsi="Times New Roman" w:cs="Times New Roman"/>
          <w:b/>
          <w:sz w:val="28"/>
          <w:szCs w:val="28"/>
        </w:rPr>
        <w:t>.</w:t>
      </w:r>
      <w:r w:rsidRPr="00994B15">
        <w:rPr>
          <w:rFonts w:ascii="Times New Roman" w:hAnsi="Times New Roman" w:cs="Times New Roman"/>
          <w:b/>
          <w:sz w:val="28"/>
          <w:szCs w:val="28"/>
          <w:lang w:val="en-US"/>
        </w:rPr>
        <w:t>pps</w:t>
      </w:r>
      <w:r w:rsidRPr="00994B15">
        <w:rPr>
          <w:rFonts w:ascii="Times New Roman" w:hAnsi="Times New Roman" w:cs="Times New Roman"/>
          <w:b/>
          <w:sz w:val="28"/>
          <w:szCs w:val="28"/>
        </w:rPr>
        <w:t xml:space="preserve"> </w:t>
      </w:r>
      <w:r w:rsidRPr="00994B15">
        <w:rPr>
          <w:rFonts w:ascii="Times New Roman" w:hAnsi="Times New Roman" w:cs="Times New Roman"/>
          <w:sz w:val="28"/>
          <w:szCs w:val="28"/>
        </w:rPr>
        <w:t xml:space="preserve">(в </w:t>
      </w:r>
      <w:r w:rsidRPr="00994B15">
        <w:rPr>
          <w:rFonts w:ascii="Times New Roman" w:hAnsi="Times New Roman" w:cs="Times New Roman"/>
          <w:bCs/>
          <w:sz w:val="28"/>
          <w:szCs w:val="28"/>
        </w:rPr>
        <w:t>таком случае в одном файле окажутся все приложения, например: музыка, ссылки, текстовые документы и.т.д.</w:t>
      </w:r>
      <w:r w:rsidRPr="00994B15">
        <w:rPr>
          <w:rFonts w:ascii="Times New Roman" w:hAnsi="Times New Roman" w:cs="Times New Roman"/>
          <w:sz w:val="28"/>
          <w:szCs w:val="28"/>
        </w:rPr>
        <w:t>).</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 xml:space="preserve">В случае сохранения в формате </w:t>
      </w:r>
      <w:r w:rsidRPr="00994B15">
        <w:rPr>
          <w:rFonts w:ascii="Times New Roman" w:hAnsi="Times New Roman" w:cs="Times New Roman"/>
          <w:b/>
          <w:sz w:val="28"/>
          <w:szCs w:val="28"/>
        </w:rPr>
        <w:t>.</w:t>
      </w:r>
      <w:r w:rsidRPr="00994B15">
        <w:rPr>
          <w:rFonts w:ascii="Times New Roman" w:hAnsi="Times New Roman" w:cs="Times New Roman"/>
          <w:b/>
          <w:sz w:val="28"/>
          <w:szCs w:val="28"/>
          <w:lang w:val="en-US"/>
        </w:rPr>
        <w:t>pptx</w:t>
      </w:r>
      <w:r w:rsidRPr="00994B15">
        <w:rPr>
          <w:rFonts w:ascii="Times New Roman" w:hAnsi="Times New Roman" w:cs="Times New Roman"/>
          <w:sz w:val="28"/>
          <w:szCs w:val="28"/>
        </w:rPr>
        <w:t xml:space="preserve">, обязательно делайте дубликат в формате </w:t>
      </w:r>
      <w:r w:rsidRPr="00994B15">
        <w:rPr>
          <w:rFonts w:ascii="Times New Roman" w:hAnsi="Times New Roman" w:cs="Times New Roman"/>
          <w:b/>
          <w:sz w:val="28"/>
          <w:szCs w:val="28"/>
        </w:rPr>
        <w:t>.</w:t>
      </w:r>
      <w:r w:rsidRPr="00994B15">
        <w:rPr>
          <w:rFonts w:ascii="Times New Roman" w:hAnsi="Times New Roman" w:cs="Times New Roman"/>
          <w:b/>
          <w:sz w:val="28"/>
          <w:szCs w:val="28"/>
          <w:lang w:val="en-US"/>
        </w:rPr>
        <w:t>ppt</w:t>
      </w:r>
      <w:r w:rsidRPr="00994B15">
        <w:rPr>
          <w:rFonts w:ascii="Times New Roman" w:hAnsi="Times New Roman" w:cs="Times New Roman"/>
          <w:sz w:val="28"/>
          <w:szCs w:val="28"/>
        </w:rPr>
        <w:t>. Данная операция подстраховывает Вас в случае несоответствия вашей версии офиса и той, что будет на выступлении.</w:t>
      </w:r>
    </w:p>
    <w:p w:rsidR="003A115D" w:rsidRPr="00994B15" w:rsidRDefault="003A115D"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Рекомендации по оформлению списка литературы</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23"/>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Соблюдайте авторские права. Обязательно размещайте в презентации ссылки на источники использованных материалов.</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Возможны следующие варианты расположения списка литературы в списке:</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алфавитное</w:t>
      </w:r>
      <w:r w:rsidRPr="00994B15">
        <w:rPr>
          <w:rFonts w:ascii="Times New Roman" w:hAnsi="Times New Roman" w:cs="Times New Roman"/>
          <w:sz w:val="28"/>
          <w:szCs w:val="28"/>
        </w:rPr>
        <w:t xml:space="preserve"> – означает, что выдерживается строгий алфавитный порядок заголовков библиографического описания (авторов и заглавий). Этот способ </w:t>
      </w:r>
      <w:r w:rsidRPr="00994B15">
        <w:rPr>
          <w:rFonts w:ascii="Times New Roman" w:hAnsi="Times New Roman" w:cs="Times New Roman"/>
          <w:sz w:val="28"/>
          <w:szCs w:val="28"/>
        </w:rPr>
        <w:lastRenderedPageBreak/>
        <w:t xml:space="preserve">расположения </w:t>
      </w:r>
      <w:r w:rsidRPr="00994B15">
        <w:rPr>
          <w:rFonts w:ascii="Times New Roman" w:hAnsi="Times New Roman" w:cs="Times New Roman"/>
          <w:color w:val="000000"/>
          <w:sz w:val="28"/>
          <w:szCs w:val="28"/>
        </w:rPr>
        <w:t>записей аналогичен расположению карточек в алфавитном каталоге библиотек. Отдельно выстраивается алфавитный ряд на кириллице (русский язык, болгарский и т. п.) и ряд на языках с латинским написанием букв (английский, французский, немецкий и т. п.)</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по типам документов</w:t>
      </w:r>
      <w:r w:rsidRPr="00994B15">
        <w:rPr>
          <w:rFonts w:ascii="Times New Roman" w:hAnsi="Times New Roman" w:cs="Times New Roman"/>
          <w:sz w:val="28"/>
          <w:szCs w:val="28"/>
        </w:rPr>
        <w:t xml:space="preserve"> – материал в </w:t>
      </w:r>
      <w:r w:rsidRPr="00994B15">
        <w:rPr>
          <w:rFonts w:ascii="Times New Roman" w:hAnsi="Times New Roman" w:cs="Times New Roman"/>
          <w:color w:val="000000"/>
          <w:sz w:val="28"/>
          <w:szCs w:val="28"/>
        </w:rPr>
        <w:t>списке литературы располагается сначала по типам изданий: книги, статьи, официальные документы, стандарты и т. д., а внутри раздела - по алфавиту (автор или заглавие)</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систематическое</w:t>
      </w:r>
      <w:r w:rsidRPr="00994B15">
        <w:rPr>
          <w:rFonts w:ascii="Times New Roman" w:hAnsi="Times New Roman" w:cs="Times New Roman"/>
          <w:sz w:val="28"/>
          <w:szCs w:val="28"/>
        </w:rPr>
        <w:t xml:space="preserve"> – означает </w:t>
      </w:r>
      <w:r w:rsidRPr="00994B15">
        <w:rPr>
          <w:rFonts w:ascii="Times New Roman" w:hAnsi="Times New Roman" w:cs="Times New Roman"/>
          <w:color w:val="000000"/>
          <w:sz w:val="28"/>
          <w:szCs w:val="28"/>
        </w:rPr>
        <w:t>деление списка на разделы в соответствии с системой науки или отрасли. В этом случае за основу можно брать известные системы классификаций, например, библиотечные. В этом случае список напоминает разделы систематического каталога библиотеки</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по мере использования (по главам и разделам)</w:t>
      </w:r>
      <w:r w:rsidRPr="00994B15">
        <w:rPr>
          <w:rFonts w:ascii="Times New Roman" w:hAnsi="Times New Roman" w:cs="Times New Roman"/>
          <w:sz w:val="28"/>
          <w:szCs w:val="28"/>
        </w:rPr>
        <w:t xml:space="preserve"> - </w:t>
      </w:r>
      <w:r w:rsidRPr="00994B15">
        <w:rPr>
          <w:rFonts w:ascii="Times New Roman" w:hAnsi="Times New Roman" w:cs="Times New Roman"/>
          <w:color w:val="000000"/>
          <w:sz w:val="28"/>
          <w:szCs w:val="28"/>
        </w:rPr>
        <w:t>простая структура такого списка неудобна в связи с тем, что в нем трудно ориентироваться и искать нужный источник. Такой способ чаще всего применяют в небольших статьях (докладах), где список использованных источников небольшой. Такой способ применяется в крупных научных изданиях — монографиях. При этом есть определенное неудобство, заключающееся в том, что один и тот же источник, используемый в нескольких разделах, будет включен в список несколько раз</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хронологическое</w:t>
      </w:r>
      <w:r w:rsidRPr="00994B15">
        <w:rPr>
          <w:rFonts w:ascii="Times New Roman" w:hAnsi="Times New Roman" w:cs="Times New Roman"/>
          <w:sz w:val="28"/>
          <w:szCs w:val="28"/>
        </w:rPr>
        <w:t xml:space="preserve"> - </w:t>
      </w:r>
      <w:r w:rsidRPr="00994B15">
        <w:rPr>
          <w:rFonts w:ascii="Times New Roman" w:hAnsi="Times New Roman" w:cs="Times New Roman"/>
          <w:color w:val="000000"/>
          <w:sz w:val="28"/>
          <w:szCs w:val="28"/>
        </w:rPr>
        <w:t>используется чаще всего в работах исторического характера, где важно показать периоды и обратить внимание на то, в какое время был опубликован тот или иной источник</w:t>
      </w:r>
      <w:r w:rsidRPr="00994B15">
        <w:rPr>
          <w:rFonts w:ascii="Times New Roman" w:hAnsi="Times New Roman" w:cs="Times New Roman"/>
          <w:sz w:val="28"/>
          <w:szCs w:val="28"/>
        </w:rPr>
        <w:t>.</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color w:val="000000"/>
          <w:sz w:val="28"/>
          <w:szCs w:val="28"/>
        </w:rPr>
      </w:pPr>
      <w:r w:rsidRPr="00994B15">
        <w:rPr>
          <w:rFonts w:ascii="Times New Roman" w:hAnsi="Times New Roman" w:cs="Times New Roman"/>
          <w:b/>
          <w:iCs/>
          <w:color w:val="000000"/>
          <w:sz w:val="28"/>
          <w:szCs w:val="28"/>
        </w:rPr>
        <w:t>Библиографическое описание</w:t>
      </w:r>
      <w:r w:rsidRPr="00994B15">
        <w:rPr>
          <w:rFonts w:ascii="Times New Roman" w:hAnsi="Times New Roman" w:cs="Times New Roman"/>
          <w:color w:val="000000"/>
          <w:sz w:val="28"/>
          <w:szCs w:val="28"/>
        </w:rPr>
        <w:t xml:space="preserve"> на книгу или любой другой документ составляется по определенным правилам. Оно содержит библиографические сведения о документе, приведенные в определенном порядке, позволяющие идентифицировать документ и дать его общую характеристику. В зависимости от структуры описания различают:</w:t>
      </w:r>
    </w:p>
    <w:p w:rsidR="003A115D" w:rsidRPr="00994B15" w:rsidRDefault="003A115D" w:rsidP="003A115D">
      <w:pPr>
        <w:pStyle w:val="a4"/>
        <w:numPr>
          <w:ilvl w:val="1"/>
          <w:numId w:val="23"/>
        </w:numPr>
        <w:spacing w:before="0" w:after="0"/>
        <w:ind w:left="0" w:firstLine="283"/>
        <w:rPr>
          <w:color w:val="000000"/>
          <w:sz w:val="28"/>
          <w:szCs w:val="28"/>
        </w:rPr>
      </w:pPr>
      <w:r w:rsidRPr="00994B15">
        <w:rPr>
          <w:b/>
          <w:bCs/>
          <w:color w:val="000000"/>
          <w:sz w:val="28"/>
          <w:szCs w:val="28"/>
        </w:rPr>
        <w:t>одноуровневое библиографическое описание</w:t>
      </w:r>
      <w:r w:rsidRPr="00994B15">
        <w:rPr>
          <w:color w:val="000000"/>
          <w:sz w:val="28"/>
          <w:szCs w:val="28"/>
        </w:rPr>
        <w:t xml:space="preserve"> - описание одного отдельно взятого (одночастного) документа (монографии, учебника, справочника, сборника статей, архивного документа и т.д.);</w:t>
      </w:r>
    </w:p>
    <w:p w:rsidR="003A115D" w:rsidRPr="00994B15" w:rsidRDefault="003A115D" w:rsidP="003A115D">
      <w:pPr>
        <w:pStyle w:val="a4"/>
        <w:numPr>
          <w:ilvl w:val="1"/>
          <w:numId w:val="23"/>
        </w:numPr>
        <w:spacing w:before="0" w:after="0"/>
        <w:ind w:left="0" w:firstLine="283"/>
        <w:rPr>
          <w:color w:val="000000"/>
          <w:sz w:val="28"/>
          <w:szCs w:val="28"/>
        </w:rPr>
      </w:pPr>
      <w:r w:rsidRPr="00994B15">
        <w:rPr>
          <w:sz w:val="28"/>
          <w:szCs w:val="28"/>
        </w:rPr>
        <w:t xml:space="preserve"> </w:t>
      </w:r>
      <w:r w:rsidRPr="00994B15">
        <w:rPr>
          <w:b/>
          <w:bCs/>
          <w:color w:val="000000"/>
          <w:sz w:val="28"/>
          <w:szCs w:val="28"/>
        </w:rPr>
        <w:t xml:space="preserve">многоуровневое библиографическое описание </w:t>
      </w:r>
      <w:r w:rsidRPr="00994B15">
        <w:rPr>
          <w:color w:val="000000"/>
          <w:sz w:val="28"/>
          <w:szCs w:val="28"/>
        </w:rPr>
        <w:t>- описание многочастного документа (многотомное издание);</w:t>
      </w:r>
    </w:p>
    <w:p w:rsidR="003A115D" w:rsidRPr="00994B15" w:rsidRDefault="003A115D" w:rsidP="003A115D">
      <w:pPr>
        <w:pStyle w:val="a4"/>
        <w:numPr>
          <w:ilvl w:val="1"/>
          <w:numId w:val="23"/>
        </w:numPr>
        <w:spacing w:before="0" w:after="0"/>
        <w:ind w:left="0" w:firstLine="283"/>
        <w:rPr>
          <w:color w:val="000000"/>
          <w:sz w:val="28"/>
          <w:szCs w:val="28"/>
        </w:rPr>
      </w:pPr>
      <w:r w:rsidRPr="00994B15">
        <w:rPr>
          <w:b/>
          <w:bCs/>
          <w:color w:val="000000"/>
          <w:sz w:val="28"/>
          <w:szCs w:val="28"/>
        </w:rPr>
        <w:t>аналитическое библиографическое описание</w:t>
      </w:r>
      <w:r w:rsidRPr="00994B15">
        <w:rPr>
          <w:color w:val="000000"/>
          <w:sz w:val="28"/>
          <w:szCs w:val="28"/>
        </w:rPr>
        <w:t xml:space="preserve"> - описание части документа (статья из периодического издания или сборника).</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b/>
          <w:bCs/>
          <w:sz w:val="28"/>
          <w:szCs w:val="28"/>
        </w:rPr>
      </w:pPr>
      <w:r w:rsidRPr="00994B15">
        <w:rPr>
          <w:rFonts w:ascii="Times New Roman" w:hAnsi="Times New Roman" w:cs="Times New Roman"/>
          <w:sz w:val="28"/>
          <w:szCs w:val="28"/>
        </w:rPr>
        <w:t>Рекомендуемая структура и состав одноуровневого библиографического описания: Автор</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Заглавие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сведения, относящиеся к заглавию (см. на титуле)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сведения об ответственности (авторы)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последующие сведения об ответственности (редакторы, переводчики, коллективы)</w:t>
      </w:r>
      <w:r w:rsidRPr="00994B15">
        <w:rPr>
          <w:rFonts w:ascii="Times New Roman" w:hAnsi="Times New Roman" w:cs="Times New Roman"/>
          <w:b/>
          <w:bCs/>
          <w:sz w:val="28"/>
          <w:szCs w:val="28"/>
        </w:rPr>
        <w:t>. -</w:t>
      </w:r>
      <w:r w:rsidRPr="00994B15">
        <w:rPr>
          <w:rFonts w:ascii="Times New Roman" w:hAnsi="Times New Roman" w:cs="Times New Roman"/>
          <w:sz w:val="28"/>
          <w:szCs w:val="28"/>
        </w:rPr>
        <w:t xml:space="preserve"> Сведения об издании (информация о переиздании, номер издания)</w:t>
      </w:r>
      <w:r w:rsidRPr="00994B15">
        <w:rPr>
          <w:rFonts w:ascii="Times New Roman" w:hAnsi="Times New Roman" w:cs="Times New Roman"/>
          <w:b/>
          <w:bCs/>
          <w:sz w:val="28"/>
          <w:szCs w:val="28"/>
        </w:rPr>
        <w:t xml:space="preserve">. - </w:t>
      </w:r>
      <w:r w:rsidRPr="00994B15">
        <w:rPr>
          <w:rFonts w:ascii="Times New Roman" w:hAnsi="Times New Roman" w:cs="Times New Roman"/>
          <w:sz w:val="28"/>
          <w:szCs w:val="28"/>
        </w:rPr>
        <w:t xml:space="preserve">Место издания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Издательство</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Год издания</w:t>
      </w:r>
      <w:r w:rsidRPr="00994B15">
        <w:rPr>
          <w:rFonts w:ascii="Times New Roman" w:hAnsi="Times New Roman" w:cs="Times New Roman"/>
          <w:b/>
          <w:bCs/>
          <w:sz w:val="28"/>
          <w:szCs w:val="28"/>
        </w:rPr>
        <w:t xml:space="preserve">. - </w:t>
      </w:r>
      <w:r w:rsidRPr="00994B15">
        <w:rPr>
          <w:rFonts w:ascii="Times New Roman" w:hAnsi="Times New Roman" w:cs="Times New Roman"/>
          <w:sz w:val="28"/>
          <w:szCs w:val="28"/>
        </w:rPr>
        <w:t>Объем</w:t>
      </w:r>
      <w:r w:rsidRPr="00994B15">
        <w:rPr>
          <w:rFonts w:ascii="Times New Roman" w:hAnsi="Times New Roman" w:cs="Times New Roman"/>
          <w:b/>
          <w:bCs/>
          <w:sz w:val="28"/>
          <w:szCs w:val="28"/>
        </w:rPr>
        <w:t>. - (</w:t>
      </w:r>
      <w:r w:rsidRPr="00994B15">
        <w:rPr>
          <w:rFonts w:ascii="Times New Roman" w:hAnsi="Times New Roman" w:cs="Times New Roman"/>
          <w:sz w:val="28"/>
          <w:szCs w:val="28"/>
        </w:rPr>
        <w:t>Серия</w:t>
      </w:r>
      <w:r w:rsidRPr="00994B15">
        <w:rPr>
          <w:rFonts w:ascii="Times New Roman" w:hAnsi="Times New Roman" w:cs="Times New Roman"/>
          <w:b/>
          <w:bCs/>
          <w:sz w:val="28"/>
          <w:szCs w:val="28"/>
        </w:rPr>
        <w:t>).</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iCs/>
          <w:sz w:val="28"/>
          <w:szCs w:val="28"/>
        </w:rPr>
      </w:pPr>
      <w:r w:rsidRPr="00994B15">
        <w:rPr>
          <w:rFonts w:ascii="Times New Roman" w:hAnsi="Times New Roman" w:cs="Times New Roman"/>
          <w:sz w:val="28"/>
          <w:szCs w:val="28"/>
        </w:rPr>
        <w:t xml:space="preserve">Рекомендуемая структура и состав многоуровневого библиографического описания: </w:t>
      </w:r>
      <w:r w:rsidRPr="00994B15">
        <w:rPr>
          <w:rFonts w:ascii="Times New Roman" w:hAnsi="Times New Roman" w:cs="Times New Roman"/>
          <w:iCs/>
          <w:sz w:val="28"/>
          <w:szCs w:val="28"/>
        </w:rPr>
        <w:t xml:space="preserve">Автор. Заглавие издания: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 - Город издания: Издательство, Год начала издания – год окончания издания. - (Серия). </w:t>
      </w:r>
      <w:r w:rsidR="00096D65">
        <w:rPr>
          <w:rFonts w:ascii="Times New Roman" w:hAnsi="Times New Roman" w:cs="Times New Roman"/>
          <w:iCs/>
          <w:sz w:val="28"/>
          <w:szCs w:val="28"/>
        </w:rPr>
        <w:lastRenderedPageBreak/>
        <w:t>Обозначение и номер тома</w:t>
      </w:r>
      <w:r w:rsidRPr="00994B15">
        <w:rPr>
          <w:rFonts w:ascii="Times New Roman" w:hAnsi="Times New Roman" w:cs="Times New Roman"/>
          <w:iCs/>
          <w:sz w:val="28"/>
          <w:szCs w:val="28"/>
        </w:rPr>
        <w:t>: Заглавие тома: сведения, относящиеся к заглавию. - Год издания тома. - Объем. Обозначение и номер тома: Заглавие тома: сведения, относящиеся к заглав</w:t>
      </w:r>
      <w:r w:rsidR="00E96A0B">
        <w:rPr>
          <w:rFonts w:ascii="Times New Roman" w:hAnsi="Times New Roman" w:cs="Times New Roman"/>
          <w:iCs/>
          <w:sz w:val="28"/>
          <w:szCs w:val="28"/>
        </w:rPr>
        <w:t>ию. - Год издания тома. - Объем</w:t>
      </w:r>
      <w:r w:rsidRPr="00994B15">
        <w:rPr>
          <w:rFonts w:ascii="Times New Roman" w:hAnsi="Times New Roman" w:cs="Times New Roman"/>
          <w:iCs/>
          <w:sz w:val="28"/>
          <w:szCs w:val="28"/>
        </w:rPr>
        <w:t xml:space="preserve"> и т.д.</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iCs/>
          <w:sz w:val="28"/>
          <w:szCs w:val="28"/>
        </w:rPr>
      </w:pPr>
      <w:r w:rsidRPr="00994B15">
        <w:rPr>
          <w:rFonts w:ascii="Times New Roman" w:hAnsi="Times New Roman" w:cs="Times New Roman"/>
          <w:sz w:val="28"/>
          <w:szCs w:val="28"/>
        </w:rPr>
        <w:t>Возможен другой вариант описания структуры и состава многоуровневого библиографического описания:</w:t>
      </w:r>
      <w:r w:rsidRPr="00994B15">
        <w:rPr>
          <w:rFonts w:ascii="Times New Roman" w:hAnsi="Times New Roman" w:cs="Times New Roman"/>
          <w:i/>
          <w:iCs/>
          <w:sz w:val="28"/>
          <w:szCs w:val="28"/>
        </w:rPr>
        <w:t xml:space="preserve"> </w:t>
      </w:r>
      <w:r w:rsidRPr="00994B15">
        <w:rPr>
          <w:rFonts w:ascii="Times New Roman" w:hAnsi="Times New Roman" w:cs="Times New Roman"/>
          <w:iCs/>
          <w:sz w:val="28"/>
          <w:szCs w:val="28"/>
        </w:rPr>
        <w:t>Автор. Заглавие издания: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 - Город издания: Издательство, Год начала издания - год окончания издания. - Кол-во томов. - (Серия).</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Рекомендуемая структура и состав аналитического библиографического описания: Сведения о составной части документа // Сведения об идентифицирующем документе, - Сведения о местоположении составной части в документе, - Примечания.</w:t>
      </w:r>
    </w:p>
    <w:p w:rsidR="003A115D" w:rsidRPr="00994B15" w:rsidRDefault="003A115D" w:rsidP="003A115D">
      <w:pPr>
        <w:spacing w:after="0" w:line="240" w:lineRule="auto"/>
        <w:outlineLvl w:val="0"/>
        <w:rPr>
          <w:rFonts w:ascii="Times New Roman" w:hAnsi="Times New Roman" w:cs="Times New Roman"/>
          <w:sz w:val="28"/>
          <w:szCs w:val="28"/>
        </w:rPr>
      </w:pPr>
    </w:p>
    <w:p w:rsidR="003A115D" w:rsidRPr="00994B15" w:rsidRDefault="003A115D" w:rsidP="003A115D">
      <w:pPr>
        <w:jc w:val="center"/>
        <w:rPr>
          <w:rFonts w:ascii="Times New Roman" w:hAnsi="Times New Roman" w:cs="Times New Roman"/>
          <w:b/>
          <w:bCs/>
          <w:sz w:val="28"/>
          <w:szCs w:val="28"/>
        </w:rPr>
      </w:pPr>
      <w:r w:rsidRPr="00994B15">
        <w:rPr>
          <w:rFonts w:ascii="Times New Roman" w:hAnsi="Times New Roman" w:cs="Times New Roman"/>
          <w:b/>
          <w:bCs/>
          <w:sz w:val="28"/>
          <w:szCs w:val="28"/>
        </w:rPr>
        <w:t>Основные ошибки в оформлении презентаций:</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отсутствие титульного листа;</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отсутствие содержания;</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в заголовках слайдов присутствует точка (точка не должна ставиться);</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отсутствие интуитивно понятной навигации по слайдам;</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слишком пёстрые фоны, на которых не виден текст;</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наличие большого количество текста на одном слайде, в особенности мелкого;</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присутствие множества неоправданных различных технических эффектов (анимации), которые отвлекают внимание от содержательной части</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неоправданное использование списков;</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 xml:space="preserve">большое количество объектов </w:t>
      </w:r>
      <w:r w:rsidRPr="00994B15">
        <w:rPr>
          <w:rFonts w:ascii="Times New Roman" w:hAnsi="Times New Roman" w:cs="Times New Roman"/>
          <w:bCs/>
          <w:sz w:val="28"/>
          <w:szCs w:val="28"/>
          <w:lang w:val="en-US"/>
        </w:rPr>
        <w:t>WordArt</w:t>
      </w:r>
      <w:r w:rsidRPr="00994B15">
        <w:rPr>
          <w:rFonts w:ascii="Times New Roman" w:hAnsi="Times New Roman" w:cs="Times New Roman"/>
          <w:bCs/>
          <w:sz w:val="28"/>
          <w:szCs w:val="28"/>
        </w:rPr>
        <w:t xml:space="preserve"> с волной и тенями (не рекомендуется часто использовать, так как они затрудняют чтение текста);</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подчёркивание, похожее на ссылки (не рекомендуется применять во избежание ошибок);</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использование курсива для большого блока текста (затрудняет и замедляет скорость чтения и восприятия текста);</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использование заглавных букв для большого блока текста.</w:t>
      </w:r>
    </w:p>
    <w:p w:rsidR="003A115D" w:rsidRPr="00994B15" w:rsidRDefault="003A115D" w:rsidP="003A115D">
      <w:pPr>
        <w:jc w:val="both"/>
        <w:rPr>
          <w:rFonts w:ascii="Times New Roman" w:hAnsi="Times New Roman" w:cs="Times New Roman"/>
          <w:bCs/>
          <w:sz w:val="28"/>
          <w:szCs w:val="28"/>
        </w:rPr>
      </w:pPr>
    </w:p>
    <w:p w:rsidR="003A115D" w:rsidRPr="00994B15" w:rsidRDefault="003A115D" w:rsidP="003A115D">
      <w:pPr>
        <w:jc w:val="center"/>
        <w:rPr>
          <w:rFonts w:ascii="Times New Roman" w:hAnsi="Times New Roman" w:cs="Times New Roman"/>
          <w:bCs/>
          <w:sz w:val="28"/>
          <w:szCs w:val="28"/>
        </w:rPr>
      </w:pPr>
      <w:r w:rsidRPr="00994B15">
        <w:rPr>
          <w:rFonts w:ascii="Times New Roman" w:hAnsi="Times New Roman" w:cs="Times New Roman"/>
          <w:b/>
          <w:bCs/>
          <w:sz w:val="28"/>
          <w:szCs w:val="28"/>
        </w:rPr>
        <w:t>Критерии правильности оформления образовательных презентаций:</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полнота раскрытия темы;</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структуризация информации;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наличие и удобство навигации;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отсутствие грамматических, орфографических и речевых ошибок;</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отсутствие фактических ошибок, достоверность представленной информации;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lastRenderedPageBreak/>
        <w:t>наличие и грамотное оформление обязательных слайдов (титульный, о проекте, список источников, содержание);</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обоснованность и рациональность использования средств мультимедиа и анимационных эффектов;</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применимость презентации для выбранной целевой аудитории;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грамотность использования цветового оформления;</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использование авторских иллюстраций, фонов, фотографий, видеоматериалов;</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наличие, обоснованность и грамотность использования фонового звука;</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логичное размещение и комплектование объектов;</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единый стиль слайдов.</w:t>
      </w:r>
    </w:p>
    <w:p w:rsidR="003A115D" w:rsidRPr="00994B15" w:rsidRDefault="003A115D" w:rsidP="00096D65">
      <w:pPr>
        <w:spacing w:after="0" w:line="240" w:lineRule="auto"/>
        <w:rPr>
          <w:rFonts w:ascii="Times New Roman" w:hAnsi="Times New Roman" w:cs="Times New Roman"/>
          <w:sz w:val="28"/>
          <w:szCs w:val="28"/>
        </w:rPr>
      </w:pPr>
      <w:r w:rsidRPr="00994B15">
        <w:rPr>
          <w:rFonts w:ascii="Times New Roman" w:hAnsi="Times New Roman" w:cs="Times New Roman"/>
          <w:sz w:val="28"/>
          <w:szCs w:val="28"/>
        </w:rPr>
        <w:br w:type="page"/>
      </w:r>
    </w:p>
    <w:p w:rsidR="003A115D" w:rsidRDefault="003A115D" w:rsidP="00096D65">
      <w:pPr>
        <w:spacing w:after="0" w:line="240" w:lineRule="auto"/>
        <w:ind w:firstLine="540"/>
        <w:jc w:val="center"/>
        <w:rPr>
          <w:rFonts w:ascii="Times New Roman" w:hAnsi="Times New Roman" w:cs="Times New Roman"/>
          <w:b/>
          <w:sz w:val="28"/>
          <w:szCs w:val="28"/>
        </w:rPr>
      </w:pPr>
      <w:r w:rsidRPr="00994B15">
        <w:rPr>
          <w:rFonts w:ascii="Times New Roman" w:hAnsi="Times New Roman" w:cs="Times New Roman"/>
          <w:b/>
          <w:sz w:val="28"/>
          <w:szCs w:val="28"/>
        </w:rPr>
        <w:t>Методические рекомендации по оформлению схем</w:t>
      </w:r>
    </w:p>
    <w:p w:rsidR="00096D65" w:rsidRPr="00994B15" w:rsidRDefault="00096D65" w:rsidP="00096D65">
      <w:pPr>
        <w:spacing w:after="0" w:line="240" w:lineRule="auto"/>
        <w:ind w:firstLine="540"/>
        <w:jc w:val="center"/>
        <w:rPr>
          <w:rFonts w:ascii="Times New Roman" w:hAnsi="Times New Roman" w:cs="Times New Roman"/>
          <w:b/>
          <w:sz w:val="28"/>
          <w:szCs w:val="28"/>
        </w:rPr>
      </w:pPr>
    </w:p>
    <w:p w:rsidR="003A115D" w:rsidRPr="00994B15" w:rsidRDefault="003A115D" w:rsidP="003A115D">
      <w:pPr>
        <w:jc w:val="both"/>
        <w:rPr>
          <w:rFonts w:ascii="Times New Roman" w:hAnsi="Times New Roman" w:cs="Times New Roman"/>
          <w:sz w:val="28"/>
          <w:szCs w:val="28"/>
        </w:rPr>
      </w:pPr>
      <w:r w:rsidRPr="00994B15">
        <w:rPr>
          <w:rStyle w:val="a5"/>
          <w:rFonts w:ascii="Times New Roman" w:hAnsi="Times New Roman" w:cs="Times New Roman"/>
          <w:sz w:val="28"/>
          <w:szCs w:val="28"/>
        </w:rPr>
        <w:t>Схема</w:t>
      </w:r>
      <w:r w:rsidRPr="00994B15">
        <w:rPr>
          <w:rFonts w:ascii="Times New Roman" w:hAnsi="Times New Roman" w:cs="Times New Roman"/>
          <w:sz w:val="28"/>
          <w:szCs w:val="28"/>
        </w:rPr>
        <w:t xml:space="preserve"> — </w:t>
      </w:r>
      <w:r w:rsidRPr="00994B15">
        <w:rPr>
          <w:rStyle w:val="a6"/>
          <w:rFonts w:ascii="Times New Roman" w:hAnsi="Times New Roman" w:cs="Times New Roman"/>
          <w:sz w:val="28"/>
          <w:szCs w:val="28"/>
        </w:rPr>
        <w:t>это абстракция какого-либо процесса или системы, наглядно отображающая наиболее значимые части</w:t>
      </w:r>
      <w:r w:rsidRPr="00994B15">
        <w:rPr>
          <w:rFonts w:ascii="Times New Roman" w:hAnsi="Times New Roman" w:cs="Times New Roman"/>
          <w:sz w:val="28"/>
          <w:szCs w:val="28"/>
        </w:rPr>
        <w:t xml:space="preserve">. Схемы широко применяются с древних времен до настоящего времени — чертежи древних пирамид, карты земель, принципиальные электрические схемы. </w:t>
      </w:r>
    </w:p>
    <w:p w:rsidR="003A115D" w:rsidRPr="00994B15" w:rsidRDefault="003A115D" w:rsidP="003A115D">
      <w:pPr>
        <w:ind w:firstLine="567"/>
        <w:jc w:val="both"/>
        <w:rPr>
          <w:rFonts w:ascii="Times New Roman" w:hAnsi="Times New Roman" w:cs="Times New Roman"/>
          <w:sz w:val="28"/>
          <w:szCs w:val="28"/>
        </w:rPr>
      </w:pPr>
      <w:r w:rsidRPr="00994B15">
        <w:rPr>
          <w:rFonts w:ascii="Times New Roman" w:hAnsi="Times New Roman" w:cs="Times New Roman"/>
          <w:sz w:val="28"/>
          <w:szCs w:val="28"/>
        </w:rPr>
        <w:t>Чтобы начертить схему по тексту из учебника, внимательно прочитайте предложенный материал. Выделите главные и второстепенные элементы. Главные элементы расположите сверху, а второстепенные – ниже. Определите связь между главными элементами, начертите её. Определите и начертите зависимость второстепенных элементов от главных.</w:t>
      </w:r>
    </w:p>
    <w:p w:rsidR="00C36239" w:rsidRDefault="003A115D" w:rsidP="003A115D">
      <w:pPr>
        <w:ind w:firstLine="567"/>
        <w:jc w:val="both"/>
        <w:rPr>
          <w:rFonts w:ascii="Times New Roman" w:hAnsi="Times New Roman" w:cs="Times New Roman"/>
          <w:sz w:val="28"/>
          <w:szCs w:val="28"/>
        </w:rPr>
      </w:pPr>
      <w:r w:rsidRPr="00994B15">
        <w:rPr>
          <w:rFonts w:ascii="Times New Roman" w:hAnsi="Times New Roman" w:cs="Times New Roman"/>
          <w:sz w:val="28"/>
          <w:szCs w:val="28"/>
        </w:rPr>
        <w:t>Если вам предложено начертить схему круговорота какого-либо химического элемента или соединения, то нужно внимательно прочитать предлагаемый текст. Определить где в природе он содержится. Кем или чем поглощается. На какие процессы расходуется. Каким путём попадает снова в исходные места накопления. Стрелками показать направления перемещения элемента.</w:t>
      </w: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Pr="00994B15" w:rsidRDefault="00096D65" w:rsidP="003A115D">
      <w:pPr>
        <w:ind w:firstLine="567"/>
        <w:jc w:val="both"/>
        <w:rPr>
          <w:rFonts w:ascii="Times New Roman" w:hAnsi="Times New Roman" w:cs="Times New Roman"/>
          <w:sz w:val="28"/>
          <w:szCs w:val="28"/>
        </w:rPr>
      </w:pPr>
    </w:p>
    <w:p w:rsidR="0086178E" w:rsidRPr="00096D65" w:rsidRDefault="0086178E" w:rsidP="003A115D">
      <w:pPr>
        <w:ind w:firstLine="567"/>
        <w:jc w:val="both"/>
        <w:rPr>
          <w:rFonts w:ascii="Times New Roman" w:hAnsi="Times New Roman" w:cs="Times New Roman"/>
          <w:b/>
          <w:i/>
          <w:sz w:val="28"/>
          <w:szCs w:val="28"/>
        </w:rPr>
      </w:pPr>
      <w:r w:rsidRPr="00096D65">
        <w:rPr>
          <w:rFonts w:ascii="Times New Roman" w:hAnsi="Times New Roman" w:cs="Times New Roman"/>
          <w:b/>
          <w:i/>
          <w:sz w:val="28"/>
          <w:szCs w:val="28"/>
        </w:rPr>
        <w:lastRenderedPageBreak/>
        <w:t>Образец:</w:t>
      </w:r>
    </w:p>
    <w:p w:rsidR="00BA2B86" w:rsidRPr="00994B15" w:rsidRDefault="00BA2B86" w:rsidP="003A115D">
      <w:pPr>
        <w:ind w:firstLine="567"/>
        <w:jc w:val="both"/>
        <w:rPr>
          <w:rFonts w:ascii="Times New Roman" w:hAnsi="Times New Roman" w:cs="Times New Roman"/>
          <w:sz w:val="28"/>
          <w:szCs w:val="28"/>
        </w:rPr>
      </w:pPr>
      <w:r w:rsidRPr="00994B15">
        <w:rPr>
          <w:rFonts w:ascii="Times New Roman" w:hAnsi="Times New Roman" w:cs="Times New Roman"/>
          <w:sz w:val="28"/>
          <w:szCs w:val="28"/>
        </w:rPr>
        <w:t>Круговорот углерода в биосфере</w:t>
      </w:r>
    </w:p>
    <w:p w:rsidR="00A4180E" w:rsidRPr="00994B15" w:rsidRDefault="00D5706C" w:rsidP="003A115D">
      <w:pPr>
        <w:ind w:firstLine="567"/>
        <w:jc w:val="both"/>
        <w:rPr>
          <w:rFonts w:ascii="Times New Roman" w:hAnsi="Times New Roman" w:cs="Times New Roman"/>
          <w:sz w:val="28"/>
          <w:szCs w:val="28"/>
        </w:rPr>
      </w:pPr>
      <w:r w:rsidRPr="00994B15">
        <w:rPr>
          <w:rFonts w:ascii="Times New Roman" w:hAnsi="Times New Roman" w:cs="Times New Roman"/>
          <w:noProof/>
          <w:sz w:val="28"/>
          <w:szCs w:val="28"/>
        </w:rPr>
        <mc:AlternateContent>
          <mc:Choice Requires="wpg">
            <w:drawing>
              <wp:anchor distT="0" distB="0" distL="114300" distR="114300" simplePos="0" relativeHeight="251657728" behindDoc="0" locked="0" layoutInCell="1" allowOverlap="1">
                <wp:simplePos x="0" y="0"/>
                <wp:positionH relativeFrom="column">
                  <wp:posOffset>-457200</wp:posOffset>
                </wp:positionH>
                <wp:positionV relativeFrom="paragraph">
                  <wp:posOffset>36195</wp:posOffset>
                </wp:positionV>
                <wp:extent cx="6972300" cy="6271895"/>
                <wp:effectExtent l="24130" t="13970" r="4445" b="635"/>
                <wp:wrapNone/>
                <wp:docPr id="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6271895"/>
                          <a:chOff x="556" y="6546"/>
                          <a:chExt cx="10980" cy="9877"/>
                        </a:xfrm>
                      </wpg:grpSpPr>
                      <wpg:grpSp>
                        <wpg:cNvPr id="2" name="Group 11"/>
                        <wpg:cNvGrpSpPr>
                          <a:grpSpLocks/>
                        </wpg:cNvGrpSpPr>
                        <wpg:grpSpPr bwMode="auto">
                          <a:xfrm>
                            <a:off x="556" y="9943"/>
                            <a:ext cx="1800" cy="2700"/>
                            <a:chOff x="916" y="9066"/>
                            <a:chExt cx="1800" cy="2700"/>
                          </a:xfrm>
                        </wpg:grpSpPr>
                        <wps:wsp>
                          <wps:cNvPr id="3" name="Text Box 6"/>
                          <wps:cNvSpPr txBox="1">
                            <a:spLocks noChangeArrowheads="1"/>
                          </wps:cNvSpPr>
                          <wps:spPr bwMode="auto">
                            <a:xfrm>
                              <a:off x="1276" y="10506"/>
                              <a:ext cx="144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B86" w:rsidRPr="00BA2B86" w:rsidRDefault="00BA2B86">
                                <w:pPr>
                                  <w:rPr>
                                    <w:rFonts w:ascii="Times New Roman" w:hAnsi="Times New Roman" w:cs="Times New Roman"/>
                                  </w:rPr>
                                </w:pPr>
                                <w:r w:rsidRPr="00BA2B86">
                                  <w:rPr>
                                    <w:rFonts w:ascii="Times New Roman" w:hAnsi="Times New Roman" w:cs="Times New Roman"/>
                                  </w:rPr>
                                  <w:t>Фотосинтез (зелёные растения)</w:t>
                                </w:r>
                              </w:p>
                            </w:txbxContent>
                          </wps:txbx>
                          <wps:bodyPr rot="0" vert="horz" wrap="square" lIns="91440" tIns="45720" rIns="91440" bIns="45720" anchor="t" anchorCtr="0" upright="1">
                            <a:noAutofit/>
                          </wps:bodyPr>
                        </wps:wsp>
                        <wps:wsp>
                          <wps:cNvPr id="4" name="AutoShape 7"/>
                          <wps:cNvSpPr>
                            <a:spLocks noChangeArrowheads="1"/>
                          </wps:cNvSpPr>
                          <wps:spPr bwMode="auto">
                            <a:xfrm>
                              <a:off x="916" y="9066"/>
                              <a:ext cx="1080" cy="900"/>
                            </a:xfrm>
                            <a:prstGeom prst="sun">
                              <a:avLst>
                                <a:gd name="adj"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 name="Tree"/>
                          <wps:cNvSpPr>
                            <a:spLocks noEditPoints="1" noChangeArrowheads="1"/>
                          </wps:cNvSpPr>
                          <wps:spPr bwMode="auto">
                            <a:xfrm>
                              <a:off x="1456" y="9606"/>
                              <a:ext cx="757" cy="81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6" name="plant"/>
                          <wps:cNvSpPr>
                            <a:spLocks noEditPoints="1" noChangeArrowheads="1"/>
                          </wps:cNvSpPr>
                          <wps:spPr bwMode="auto">
                            <a:xfrm>
                              <a:off x="2176" y="10146"/>
                              <a:ext cx="540" cy="36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7100 w 21600"/>
                                <a:gd name="T17" fmla="*/ 10092 h 21600"/>
                                <a:gd name="T18" fmla="*/ 14545 w 21600"/>
                                <a:gd name="T19" fmla="*/ 1357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8" y="9002"/>
                                  </a:moveTo>
                                  <a:lnTo>
                                    <a:pt x="9254" y="8422"/>
                                  </a:lnTo>
                                  <a:lnTo>
                                    <a:pt x="9139" y="7935"/>
                                  </a:lnTo>
                                  <a:lnTo>
                                    <a:pt x="8819" y="7355"/>
                                  </a:lnTo>
                                  <a:lnTo>
                                    <a:pt x="8475" y="6728"/>
                                  </a:lnTo>
                                  <a:lnTo>
                                    <a:pt x="8040" y="6287"/>
                                  </a:lnTo>
                                  <a:lnTo>
                                    <a:pt x="7421" y="5707"/>
                                  </a:lnTo>
                                  <a:lnTo>
                                    <a:pt x="6574" y="5429"/>
                                  </a:lnTo>
                                  <a:lnTo>
                                    <a:pt x="5452" y="5313"/>
                                  </a:lnTo>
                                  <a:lnTo>
                                    <a:pt x="4856" y="5220"/>
                                  </a:lnTo>
                                  <a:lnTo>
                                    <a:pt x="4169" y="5220"/>
                                  </a:lnTo>
                                  <a:lnTo>
                                    <a:pt x="3665" y="5104"/>
                                  </a:lnTo>
                                  <a:lnTo>
                                    <a:pt x="3001" y="4872"/>
                                  </a:lnTo>
                                  <a:lnTo>
                                    <a:pt x="2497" y="4756"/>
                                  </a:lnTo>
                                  <a:lnTo>
                                    <a:pt x="2062" y="4408"/>
                                  </a:lnTo>
                                  <a:lnTo>
                                    <a:pt x="1603" y="4083"/>
                                  </a:lnTo>
                                  <a:lnTo>
                                    <a:pt x="1283" y="3689"/>
                                  </a:lnTo>
                                  <a:lnTo>
                                    <a:pt x="1283" y="4315"/>
                                  </a:lnTo>
                                  <a:lnTo>
                                    <a:pt x="1489" y="5104"/>
                                  </a:lnTo>
                                  <a:lnTo>
                                    <a:pt x="1832" y="6055"/>
                                  </a:lnTo>
                                  <a:lnTo>
                                    <a:pt x="2382" y="6914"/>
                                  </a:lnTo>
                                  <a:lnTo>
                                    <a:pt x="2680" y="7471"/>
                                  </a:lnTo>
                                  <a:lnTo>
                                    <a:pt x="3115" y="7935"/>
                                  </a:lnTo>
                                  <a:lnTo>
                                    <a:pt x="3573" y="8213"/>
                                  </a:lnTo>
                                  <a:lnTo>
                                    <a:pt x="4077" y="8654"/>
                                  </a:lnTo>
                                  <a:lnTo>
                                    <a:pt x="4627" y="9002"/>
                                  </a:lnTo>
                                  <a:lnTo>
                                    <a:pt x="5245" y="9234"/>
                                  </a:lnTo>
                                  <a:lnTo>
                                    <a:pt x="6024" y="9443"/>
                                  </a:lnTo>
                                  <a:lnTo>
                                    <a:pt x="6757" y="9628"/>
                                  </a:lnTo>
                                  <a:lnTo>
                                    <a:pt x="5177" y="10069"/>
                                  </a:lnTo>
                                  <a:lnTo>
                                    <a:pt x="3963" y="10649"/>
                                  </a:lnTo>
                                  <a:lnTo>
                                    <a:pt x="3344" y="11044"/>
                                  </a:lnTo>
                                  <a:lnTo>
                                    <a:pt x="2886" y="11600"/>
                                  </a:lnTo>
                                  <a:lnTo>
                                    <a:pt x="2497" y="12041"/>
                                  </a:lnTo>
                                  <a:lnTo>
                                    <a:pt x="1947" y="12343"/>
                                  </a:lnTo>
                                  <a:lnTo>
                                    <a:pt x="1168" y="12668"/>
                                  </a:lnTo>
                                  <a:lnTo>
                                    <a:pt x="0" y="12900"/>
                                  </a:lnTo>
                                  <a:lnTo>
                                    <a:pt x="435" y="13248"/>
                                  </a:lnTo>
                                  <a:lnTo>
                                    <a:pt x="779" y="13456"/>
                                  </a:lnTo>
                                  <a:lnTo>
                                    <a:pt x="1283" y="13642"/>
                                  </a:lnTo>
                                  <a:lnTo>
                                    <a:pt x="1718" y="13758"/>
                                  </a:lnTo>
                                  <a:lnTo>
                                    <a:pt x="2680" y="13851"/>
                                  </a:lnTo>
                                  <a:lnTo>
                                    <a:pt x="3573" y="13758"/>
                                  </a:lnTo>
                                  <a:lnTo>
                                    <a:pt x="4512" y="13526"/>
                                  </a:lnTo>
                                  <a:lnTo>
                                    <a:pt x="5360" y="13248"/>
                                  </a:lnTo>
                                  <a:lnTo>
                                    <a:pt x="6139" y="12900"/>
                                  </a:lnTo>
                                  <a:lnTo>
                                    <a:pt x="6757" y="12552"/>
                                  </a:lnTo>
                                  <a:lnTo>
                                    <a:pt x="6459" y="13132"/>
                                  </a:lnTo>
                                  <a:lnTo>
                                    <a:pt x="6139" y="13642"/>
                                  </a:lnTo>
                                  <a:lnTo>
                                    <a:pt x="5910" y="14199"/>
                                  </a:lnTo>
                                  <a:lnTo>
                                    <a:pt x="5681" y="14663"/>
                                  </a:lnTo>
                                  <a:lnTo>
                                    <a:pt x="5681" y="15150"/>
                                  </a:lnTo>
                                  <a:lnTo>
                                    <a:pt x="5681" y="15730"/>
                                  </a:lnTo>
                                  <a:lnTo>
                                    <a:pt x="5681" y="16241"/>
                                  </a:lnTo>
                                  <a:lnTo>
                                    <a:pt x="5795" y="16913"/>
                                  </a:lnTo>
                                  <a:lnTo>
                                    <a:pt x="5910" y="17586"/>
                                  </a:lnTo>
                                  <a:lnTo>
                                    <a:pt x="5910" y="18213"/>
                                  </a:lnTo>
                                  <a:lnTo>
                                    <a:pt x="5795" y="18885"/>
                                  </a:lnTo>
                                  <a:lnTo>
                                    <a:pt x="5566" y="19396"/>
                                  </a:lnTo>
                                  <a:lnTo>
                                    <a:pt x="5245" y="19976"/>
                                  </a:lnTo>
                                  <a:lnTo>
                                    <a:pt x="4971" y="20370"/>
                                  </a:lnTo>
                                  <a:lnTo>
                                    <a:pt x="4512" y="20811"/>
                                  </a:lnTo>
                                  <a:lnTo>
                                    <a:pt x="4077" y="21043"/>
                                  </a:lnTo>
                                  <a:lnTo>
                                    <a:pt x="5177" y="20927"/>
                                  </a:lnTo>
                                  <a:lnTo>
                                    <a:pt x="6253" y="20486"/>
                                  </a:lnTo>
                                  <a:lnTo>
                                    <a:pt x="7421" y="19976"/>
                                  </a:lnTo>
                                  <a:lnTo>
                                    <a:pt x="8361" y="19187"/>
                                  </a:lnTo>
                                  <a:lnTo>
                                    <a:pt x="8819" y="18769"/>
                                  </a:lnTo>
                                  <a:lnTo>
                                    <a:pt x="9139" y="18213"/>
                                  </a:lnTo>
                                  <a:lnTo>
                                    <a:pt x="9437" y="17772"/>
                                  </a:lnTo>
                                  <a:lnTo>
                                    <a:pt x="9643" y="17261"/>
                                  </a:lnTo>
                                  <a:lnTo>
                                    <a:pt x="9872" y="16681"/>
                                  </a:lnTo>
                                  <a:lnTo>
                                    <a:pt x="9872" y="16171"/>
                                  </a:lnTo>
                                  <a:lnTo>
                                    <a:pt x="9872" y="15614"/>
                                  </a:lnTo>
                                  <a:lnTo>
                                    <a:pt x="9758" y="15057"/>
                                  </a:lnTo>
                                  <a:lnTo>
                                    <a:pt x="10216" y="15498"/>
                                  </a:lnTo>
                                  <a:lnTo>
                                    <a:pt x="10537" y="16241"/>
                                  </a:lnTo>
                                  <a:lnTo>
                                    <a:pt x="10834" y="17145"/>
                                  </a:lnTo>
                                  <a:lnTo>
                                    <a:pt x="11041" y="18213"/>
                                  </a:lnTo>
                                  <a:lnTo>
                                    <a:pt x="11155" y="19187"/>
                                  </a:lnTo>
                                  <a:lnTo>
                                    <a:pt x="11155" y="20185"/>
                                  </a:lnTo>
                                  <a:lnTo>
                                    <a:pt x="11155" y="20579"/>
                                  </a:lnTo>
                                  <a:lnTo>
                                    <a:pt x="11041" y="21043"/>
                                  </a:lnTo>
                                  <a:lnTo>
                                    <a:pt x="10926" y="21391"/>
                                  </a:lnTo>
                                  <a:lnTo>
                                    <a:pt x="10766" y="21600"/>
                                  </a:lnTo>
                                  <a:lnTo>
                                    <a:pt x="11499" y="21484"/>
                                  </a:lnTo>
                                  <a:lnTo>
                                    <a:pt x="12323" y="21043"/>
                                  </a:lnTo>
                                  <a:lnTo>
                                    <a:pt x="13102" y="20370"/>
                                  </a:lnTo>
                                  <a:lnTo>
                                    <a:pt x="13606" y="19628"/>
                                  </a:lnTo>
                                  <a:lnTo>
                                    <a:pt x="13950" y="19071"/>
                                  </a:lnTo>
                                  <a:lnTo>
                                    <a:pt x="14064" y="18677"/>
                                  </a:lnTo>
                                  <a:lnTo>
                                    <a:pt x="14179" y="18097"/>
                                  </a:lnTo>
                                  <a:lnTo>
                                    <a:pt x="14293" y="17586"/>
                                  </a:lnTo>
                                  <a:lnTo>
                                    <a:pt x="14179" y="16913"/>
                                  </a:lnTo>
                                  <a:lnTo>
                                    <a:pt x="14064" y="16241"/>
                                  </a:lnTo>
                                  <a:lnTo>
                                    <a:pt x="13835" y="15614"/>
                                  </a:lnTo>
                                  <a:lnTo>
                                    <a:pt x="13560" y="14872"/>
                                  </a:lnTo>
                                  <a:lnTo>
                                    <a:pt x="13950" y="14941"/>
                                  </a:lnTo>
                                  <a:lnTo>
                                    <a:pt x="14408" y="15150"/>
                                  </a:lnTo>
                                  <a:lnTo>
                                    <a:pt x="14843" y="15266"/>
                                  </a:lnTo>
                                  <a:lnTo>
                                    <a:pt x="15232" y="15614"/>
                                  </a:lnTo>
                                  <a:lnTo>
                                    <a:pt x="15576" y="15846"/>
                                  </a:lnTo>
                                  <a:lnTo>
                                    <a:pt x="15897" y="16171"/>
                                  </a:lnTo>
                                  <a:lnTo>
                                    <a:pt x="16126" y="16473"/>
                                  </a:lnTo>
                                  <a:lnTo>
                                    <a:pt x="16240" y="16913"/>
                                  </a:lnTo>
                                  <a:lnTo>
                                    <a:pt x="16515" y="17261"/>
                                  </a:lnTo>
                                  <a:lnTo>
                                    <a:pt x="17088" y="17586"/>
                                  </a:lnTo>
                                  <a:lnTo>
                                    <a:pt x="17798" y="17865"/>
                                  </a:lnTo>
                                  <a:lnTo>
                                    <a:pt x="18576" y="18097"/>
                                  </a:lnTo>
                                  <a:lnTo>
                                    <a:pt x="19424" y="18213"/>
                                  </a:lnTo>
                                  <a:lnTo>
                                    <a:pt x="20317" y="18213"/>
                                  </a:lnTo>
                                  <a:lnTo>
                                    <a:pt x="21050" y="18213"/>
                                  </a:lnTo>
                                  <a:lnTo>
                                    <a:pt x="21600" y="17865"/>
                                  </a:lnTo>
                                  <a:lnTo>
                                    <a:pt x="21165" y="17656"/>
                                  </a:lnTo>
                                  <a:lnTo>
                                    <a:pt x="20592" y="17470"/>
                                  </a:lnTo>
                                  <a:lnTo>
                                    <a:pt x="20088" y="17029"/>
                                  </a:lnTo>
                                  <a:lnTo>
                                    <a:pt x="19653" y="16681"/>
                                  </a:lnTo>
                                  <a:lnTo>
                                    <a:pt x="19195" y="16241"/>
                                  </a:lnTo>
                                  <a:lnTo>
                                    <a:pt x="18920" y="15962"/>
                                  </a:lnTo>
                                  <a:lnTo>
                                    <a:pt x="18576" y="15498"/>
                                  </a:lnTo>
                                  <a:lnTo>
                                    <a:pt x="18576" y="15057"/>
                                  </a:lnTo>
                                  <a:lnTo>
                                    <a:pt x="18485" y="14756"/>
                                  </a:lnTo>
                                  <a:lnTo>
                                    <a:pt x="18256" y="14199"/>
                                  </a:lnTo>
                                  <a:lnTo>
                                    <a:pt x="17912" y="13526"/>
                                  </a:lnTo>
                                  <a:lnTo>
                                    <a:pt x="17523" y="13016"/>
                                  </a:lnTo>
                                  <a:lnTo>
                                    <a:pt x="16973" y="12436"/>
                                  </a:lnTo>
                                  <a:lnTo>
                                    <a:pt x="16355" y="12041"/>
                                  </a:lnTo>
                                  <a:lnTo>
                                    <a:pt x="16011" y="11832"/>
                                  </a:lnTo>
                                  <a:lnTo>
                                    <a:pt x="15690" y="11716"/>
                                  </a:lnTo>
                                  <a:lnTo>
                                    <a:pt x="15232" y="11716"/>
                                  </a:lnTo>
                                  <a:lnTo>
                                    <a:pt x="14843" y="11716"/>
                                  </a:lnTo>
                                  <a:lnTo>
                                    <a:pt x="15461" y="11252"/>
                                  </a:lnTo>
                                  <a:lnTo>
                                    <a:pt x="16126" y="10858"/>
                                  </a:lnTo>
                                  <a:lnTo>
                                    <a:pt x="16973" y="10649"/>
                                  </a:lnTo>
                                  <a:lnTo>
                                    <a:pt x="17798" y="10417"/>
                                  </a:lnTo>
                                  <a:lnTo>
                                    <a:pt x="18806" y="10301"/>
                                  </a:lnTo>
                                  <a:lnTo>
                                    <a:pt x="19653" y="10301"/>
                                  </a:lnTo>
                                  <a:lnTo>
                                    <a:pt x="20478" y="10417"/>
                                  </a:lnTo>
                                  <a:lnTo>
                                    <a:pt x="21256" y="10533"/>
                                  </a:lnTo>
                                  <a:lnTo>
                                    <a:pt x="20707" y="9837"/>
                                  </a:lnTo>
                                  <a:lnTo>
                                    <a:pt x="19859" y="9234"/>
                                  </a:lnTo>
                                  <a:lnTo>
                                    <a:pt x="18806" y="8538"/>
                                  </a:lnTo>
                                  <a:lnTo>
                                    <a:pt x="17637" y="8144"/>
                                  </a:lnTo>
                                  <a:lnTo>
                                    <a:pt x="16973" y="8027"/>
                                  </a:lnTo>
                                  <a:lnTo>
                                    <a:pt x="16355" y="7935"/>
                                  </a:lnTo>
                                  <a:lnTo>
                                    <a:pt x="15805" y="7935"/>
                                  </a:lnTo>
                                  <a:lnTo>
                                    <a:pt x="15118" y="8027"/>
                                  </a:lnTo>
                                  <a:lnTo>
                                    <a:pt x="14614" y="8144"/>
                                  </a:lnTo>
                                  <a:lnTo>
                                    <a:pt x="14064" y="8422"/>
                                  </a:lnTo>
                                  <a:lnTo>
                                    <a:pt x="13606" y="8886"/>
                                  </a:lnTo>
                                  <a:lnTo>
                                    <a:pt x="13217" y="9327"/>
                                  </a:lnTo>
                                  <a:lnTo>
                                    <a:pt x="13606" y="8538"/>
                                  </a:lnTo>
                                  <a:lnTo>
                                    <a:pt x="13950" y="7935"/>
                                  </a:lnTo>
                                  <a:lnTo>
                                    <a:pt x="14293" y="7123"/>
                                  </a:lnTo>
                                  <a:lnTo>
                                    <a:pt x="14499" y="6519"/>
                                  </a:lnTo>
                                  <a:lnTo>
                                    <a:pt x="14614" y="5823"/>
                                  </a:lnTo>
                                  <a:lnTo>
                                    <a:pt x="14614" y="5220"/>
                                  </a:lnTo>
                                  <a:lnTo>
                                    <a:pt x="14408" y="4524"/>
                                  </a:lnTo>
                                  <a:lnTo>
                                    <a:pt x="14064" y="3898"/>
                                  </a:lnTo>
                                  <a:lnTo>
                                    <a:pt x="13606" y="3225"/>
                                  </a:lnTo>
                                  <a:lnTo>
                                    <a:pt x="13331" y="2598"/>
                                  </a:lnTo>
                                  <a:lnTo>
                                    <a:pt x="13102" y="2042"/>
                                  </a:lnTo>
                                  <a:lnTo>
                                    <a:pt x="12896" y="1485"/>
                                  </a:lnTo>
                                  <a:lnTo>
                                    <a:pt x="12781" y="1090"/>
                                  </a:lnTo>
                                  <a:lnTo>
                                    <a:pt x="12667" y="626"/>
                                  </a:lnTo>
                                  <a:lnTo>
                                    <a:pt x="12667" y="278"/>
                                  </a:lnTo>
                                  <a:lnTo>
                                    <a:pt x="12667" y="0"/>
                                  </a:lnTo>
                                  <a:lnTo>
                                    <a:pt x="12163" y="394"/>
                                  </a:lnTo>
                                  <a:lnTo>
                                    <a:pt x="11728" y="974"/>
                                  </a:lnTo>
                                  <a:lnTo>
                                    <a:pt x="11155" y="1601"/>
                                  </a:lnTo>
                                  <a:lnTo>
                                    <a:pt x="10766" y="2390"/>
                                  </a:lnTo>
                                  <a:lnTo>
                                    <a:pt x="10330" y="3109"/>
                                  </a:lnTo>
                                  <a:lnTo>
                                    <a:pt x="10101" y="3898"/>
                                  </a:lnTo>
                                  <a:lnTo>
                                    <a:pt x="9987" y="4524"/>
                                  </a:lnTo>
                                  <a:lnTo>
                                    <a:pt x="10101" y="5220"/>
                                  </a:lnTo>
                                  <a:lnTo>
                                    <a:pt x="10216" y="5823"/>
                                  </a:lnTo>
                                  <a:lnTo>
                                    <a:pt x="10330" y="6403"/>
                                  </a:lnTo>
                                  <a:lnTo>
                                    <a:pt x="10330" y="6914"/>
                                  </a:lnTo>
                                  <a:lnTo>
                                    <a:pt x="10216" y="7471"/>
                                  </a:lnTo>
                                  <a:lnTo>
                                    <a:pt x="10101" y="7935"/>
                                  </a:lnTo>
                                  <a:lnTo>
                                    <a:pt x="9872" y="8329"/>
                                  </a:lnTo>
                                  <a:lnTo>
                                    <a:pt x="9643" y="8654"/>
                                  </a:lnTo>
                                  <a:lnTo>
                                    <a:pt x="9368" y="9002"/>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grpSp>
                      <wpg:grpSp>
                        <wpg:cNvPr id="7" name="Group 104"/>
                        <wpg:cNvGrpSpPr>
                          <a:grpSpLocks/>
                        </wpg:cNvGrpSpPr>
                        <wpg:grpSpPr bwMode="auto">
                          <a:xfrm>
                            <a:off x="4336" y="13543"/>
                            <a:ext cx="3240" cy="2880"/>
                            <a:chOff x="4336" y="13026"/>
                            <a:chExt cx="3240" cy="2880"/>
                          </a:xfrm>
                        </wpg:grpSpPr>
                        <wps:wsp>
                          <wps:cNvPr id="8" name="Text Box 14"/>
                          <wps:cNvSpPr txBox="1">
                            <a:spLocks noChangeArrowheads="1"/>
                          </wps:cNvSpPr>
                          <wps:spPr bwMode="auto">
                            <a:xfrm>
                              <a:off x="4336" y="14466"/>
                              <a:ext cx="30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B86" w:rsidRPr="00FF5A01" w:rsidRDefault="00BA2B86">
                                <w:pPr>
                                  <w:rPr>
                                    <w:rFonts w:ascii="Times New Roman" w:hAnsi="Times New Roman" w:cs="Times New Roman"/>
                                  </w:rPr>
                                </w:pPr>
                                <w:r w:rsidRPr="00BA2B86">
                                  <w:rPr>
                                    <w:rFonts w:ascii="Times New Roman" w:hAnsi="Times New Roman" w:cs="Times New Roman"/>
                                  </w:rPr>
                                  <w:t>Глюкоза</w:t>
                                </w:r>
                                <w:r>
                                  <w:rPr>
                                    <w:rFonts w:ascii="Times New Roman" w:hAnsi="Times New Roman" w:cs="Times New Roman"/>
                                  </w:rPr>
                                  <w:t xml:space="preserve"> (С</w:t>
                                </w:r>
                                <w:r w:rsidR="00FF5A01">
                                  <w:rPr>
                                    <w:rFonts w:ascii="Times New Roman" w:hAnsi="Times New Roman" w:cs="Times New Roman"/>
                                    <w:vertAlign w:val="subscript"/>
                                  </w:rPr>
                                  <w:t>6</w:t>
                                </w:r>
                                <w:r w:rsidR="00FF5A01">
                                  <w:rPr>
                                    <w:rFonts w:ascii="Times New Roman" w:hAnsi="Times New Roman" w:cs="Times New Roman"/>
                                  </w:rPr>
                                  <w:t>Н</w:t>
                                </w:r>
                                <w:r w:rsidR="00FF5A01">
                                  <w:rPr>
                                    <w:rFonts w:ascii="Times New Roman" w:hAnsi="Times New Roman" w:cs="Times New Roman"/>
                                    <w:vertAlign w:val="subscript"/>
                                  </w:rPr>
                                  <w:t>12</w:t>
                                </w:r>
                                <w:r w:rsidR="00FF5A01">
                                  <w:rPr>
                                    <w:rFonts w:ascii="Times New Roman" w:hAnsi="Times New Roman" w:cs="Times New Roman"/>
                                  </w:rPr>
                                  <w:t>О</w:t>
                                </w:r>
                                <w:r w:rsidR="00FF5A01">
                                  <w:rPr>
                                    <w:rFonts w:ascii="Times New Roman" w:hAnsi="Times New Roman" w:cs="Times New Roman"/>
                                    <w:vertAlign w:val="subscript"/>
                                  </w:rPr>
                                  <w:t>6</w:t>
                                </w:r>
                                <w:r w:rsidR="00FF5A01">
                                  <w:rPr>
                                    <w:rFonts w:ascii="Times New Roman" w:hAnsi="Times New Roman" w:cs="Times New Roman"/>
                                  </w:rPr>
                                  <w:t>) и другие органические соединения (запасённая химическая энергия</w:t>
                                </w:r>
                                <w:r w:rsidR="00FF5A01">
                                  <w:rPr>
                                    <w:rFonts w:ascii="Times New Roman" w:hAnsi="Times New Roman" w:cs="Times New Roman"/>
                                    <w:vertAlign w:val="subscript"/>
                                  </w:rPr>
                                  <w:t xml:space="preserve"> </w:t>
                                </w:r>
                                <w:r w:rsidR="00FF5A01">
                                  <w:rPr>
                                    <w:rFonts w:ascii="Times New Roman" w:hAnsi="Times New Roman" w:cs="Times New Roman"/>
                                  </w:rPr>
                                  <w:t>) и кислород (О</w:t>
                                </w:r>
                                <w:r w:rsidR="00FF5A01">
                                  <w:rPr>
                                    <w:rFonts w:ascii="Times New Roman" w:hAnsi="Times New Roman" w:cs="Times New Roman"/>
                                    <w:vertAlign w:val="subscript"/>
                                  </w:rPr>
                                  <w:t>2</w:t>
                                </w:r>
                                <w:r w:rsidR="00FF5A01">
                                  <w:rPr>
                                    <w:rFonts w:ascii="Times New Roman" w:hAnsi="Times New Roman" w:cs="Times New Roman"/>
                                  </w:rPr>
                                  <w:t>)</w:t>
                                </w:r>
                              </w:p>
                            </w:txbxContent>
                          </wps:txbx>
                          <wps:bodyPr rot="0" vert="horz" wrap="square" lIns="91440" tIns="45720" rIns="91440" bIns="45720" anchor="t" anchorCtr="0" upright="1">
                            <a:noAutofit/>
                          </wps:bodyPr>
                        </wps:wsp>
                        <wpg:grpSp>
                          <wpg:cNvPr id="9" name="Group 33"/>
                          <wpg:cNvGrpSpPr>
                            <a:grpSpLocks/>
                          </wpg:cNvGrpSpPr>
                          <wpg:grpSpPr bwMode="auto">
                            <a:xfrm>
                              <a:off x="4516" y="13386"/>
                              <a:ext cx="720" cy="900"/>
                              <a:chOff x="5416" y="7986"/>
                              <a:chExt cx="1080" cy="1440"/>
                            </a:xfrm>
                          </wpg:grpSpPr>
                          <wps:wsp>
                            <wps:cNvPr id="10" name="Oval 17"/>
                            <wps:cNvSpPr>
                              <a:spLocks noChangeArrowheads="1"/>
                            </wps:cNvSpPr>
                            <wps:spPr bwMode="auto">
                              <a:xfrm>
                                <a:off x="577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1" name="Oval 18"/>
                            <wps:cNvSpPr>
                              <a:spLocks noChangeArrowheads="1"/>
                            </wps:cNvSpPr>
                            <wps:spPr bwMode="auto">
                              <a:xfrm>
                                <a:off x="5416" y="88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2" name="Oval 19"/>
                            <wps:cNvSpPr>
                              <a:spLocks noChangeArrowheads="1"/>
                            </wps:cNvSpPr>
                            <wps:spPr bwMode="auto">
                              <a:xfrm>
                                <a:off x="613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3" name="Oval 21"/>
                            <wps:cNvSpPr>
                              <a:spLocks noChangeArrowheads="1"/>
                            </wps:cNvSpPr>
                            <wps:spPr bwMode="auto">
                              <a:xfrm>
                                <a:off x="5776" y="79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4" name="Oval 22"/>
                            <wps:cNvSpPr>
                              <a:spLocks noChangeArrowheads="1"/>
                            </wps:cNvSpPr>
                            <wps:spPr bwMode="auto">
                              <a:xfrm>
                                <a:off x="577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5" name="Oval 23"/>
                            <wps:cNvSpPr>
                              <a:spLocks noChangeArrowheads="1"/>
                            </wps:cNvSpPr>
                            <wps:spPr bwMode="auto">
                              <a:xfrm>
                                <a:off x="541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6" name="Oval 24"/>
                            <wps:cNvSpPr>
                              <a:spLocks noChangeArrowheads="1"/>
                            </wps:cNvSpPr>
                            <wps:spPr bwMode="auto">
                              <a:xfrm>
                                <a:off x="559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17" name="Oval 25"/>
                            <wps:cNvSpPr>
                              <a:spLocks noChangeArrowheads="1"/>
                            </wps:cNvSpPr>
                            <wps:spPr bwMode="auto">
                              <a:xfrm>
                                <a:off x="5956" y="906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8" name="Oval 26"/>
                            <wps:cNvSpPr>
                              <a:spLocks noChangeArrowheads="1"/>
                            </wps:cNvSpPr>
                            <wps:spPr bwMode="auto">
                              <a:xfrm>
                                <a:off x="613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19" name="Oval 27"/>
                            <wps:cNvSpPr>
                              <a:spLocks noChangeArrowheads="1"/>
                            </wps:cNvSpPr>
                            <wps:spPr bwMode="auto">
                              <a:xfrm>
                                <a:off x="613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0" name="Oval 28"/>
                            <wps:cNvSpPr>
                              <a:spLocks noChangeArrowheads="1"/>
                            </wps:cNvSpPr>
                            <wps:spPr bwMode="auto">
                              <a:xfrm>
                                <a:off x="6076" y="864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1" name="Oval 29"/>
                            <wps:cNvSpPr>
                              <a:spLocks noChangeArrowheads="1"/>
                            </wps:cNvSpPr>
                            <wps:spPr bwMode="auto">
                              <a:xfrm>
                                <a:off x="5776" y="90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2" name="Oval 30"/>
                            <wps:cNvSpPr>
                              <a:spLocks noChangeArrowheads="1"/>
                            </wps:cNvSpPr>
                            <wps:spPr bwMode="auto">
                              <a:xfrm>
                                <a:off x="63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3" name="Oval 31"/>
                            <wps:cNvSpPr>
                              <a:spLocks noChangeArrowheads="1"/>
                            </wps:cNvSpPr>
                            <wps:spPr bwMode="auto">
                              <a:xfrm>
                                <a:off x="559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4" name="Oval 32"/>
                            <wps:cNvSpPr>
                              <a:spLocks noChangeArrowheads="1"/>
                            </wps:cNvSpPr>
                            <wps:spPr bwMode="auto">
                              <a:xfrm>
                                <a:off x="54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25" name="Group 34"/>
                          <wpg:cNvGrpSpPr>
                            <a:grpSpLocks/>
                          </wpg:cNvGrpSpPr>
                          <wpg:grpSpPr bwMode="auto">
                            <a:xfrm rot="2195001">
                              <a:off x="5416" y="13026"/>
                              <a:ext cx="1260" cy="1440"/>
                              <a:chOff x="5416" y="7986"/>
                              <a:chExt cx="1080" cy="1440"/>
                            </a:xfrm>
                          </wpg:grpSpPr>
                          <wps:wsp>
                            <wps:cNvPr id="26" name="Oval 35"/>
                            <wps:cNvSpPr>
                              <a:spLocks noChangeArrowheads="1"/>
                            </wps:cNvSpPr>
                            <wps:spPr bwMode="auto">
                              <a:xfrm>
                                <a:off x="577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27" name="Oval 36"/>
                            <wps:cNvSpPr>
                              <a:spLocks noChangeArrowheads="1"/>
                            </wps:cNvSpPr>
                            <wps:spPr bwMode="auto">
                              <a:xfrm>
                                <a:off x="5416" y="88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28" name="Oval 37"/>
                            <wps:cNvSpPr>
                              <a:spLocks noChangeArrowheads="1"/>
                            </wps:cNvSpPr>
                            <wps:spPr bwMode="auto">
                              <a:xfrm>
                                <a:off x="613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29" name="Oval 38"/>
                            <wps:cNvSpPr>
                              <a:spLocks noChangeArrowheads="1"/>
                            </wps:cNvSpPr>
                            <wps:spPr bwMode="auto">
                              <a:xfrm>
                                <a:off x="5776" y="79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0" name="Oval 39"/>
                            <wps:cNvSpPr>
                              <a:spLocks noChangeArrowheads="1"/>
                            </wps:cNvSpPr>
                            <wps:spPr bwMode="auto">
                              <a:xfrm>
                                <a:off x="577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1" name="Oval 40"/>
                            <wps:cNvSpPr>
                              <a:spLocks noChangeArrowheads="1"/>
                            </wps:cNvSpPr>
                            <wps:spPr bwMode="auto">
                              <a:xfrm>
                                <a:off x="541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2" name="Oval 41"/>
                            <wps:cNvSpPr>
                              <a:spLocks noChangeArrowheads="1"/>
                            </wps:cNvSpPr>
                            <wps:spPr bwMode="auto">
                              <a:xfrm>
                                <a:off x="559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3" name="Oval 42"/>
                            <wps:cNvSpPr>
                              <a:spLocks noChangeArrowheads="1"/>
                            </wps:cNvSpPr>
                            <wps:spPr bwMode="auto">
                              <a:xfrm>
                                <a:off x="5956" y="906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4" name="Oval 43"/>
                            <wps:cNvSpPr>
                              <a:spLocks noChangeArrowheads="1"/>
                            </wps:cNvSpPr>
                            <wps:spPr bwMode="auto">
                              <a:xfrm>
                                <a:off x="613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35" name="Oval 44"/>
                            <wps:cNvSpPr>
                              <a:spLocks noChangeArrowheads="1"/>
                            </wps:cNvSpPr>
                            <wps:spPr bwMode="auto">
                              <a:xfrm>
                                <a:off x="613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6" name="Oval 45"/>
                            <wps:cNvSpPr>
                              <a:spLocks noChangeArrowheads="1"/>
                            </wps:cNvSpPr>
                            <wps:spPr bwMode="auto">
                              <a:xfrm>
                                <a:off x="6076" y="864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7" name="Oval 46"/>
                            <wps:cNvSpPr>
                              <a:spLocks noChangeArrowheads="1"/>
                            </wps:cNvSpPr>
                            <wps:spPr bwMode="auto">
                              <a:xfrm>
                                <a:off x="5776" y="90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8" name="Oval 47"/>
                            <wps:cNvSpPr>
                              <a:spLocks noChangeArrowheads="1"/>
                            </wps:cNvSpPr>
                            <wps:spPr bwMode="auto">
                              <a:xfrm>
                                <a:off x="63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9" name="Oval 48"/>
                            <wps:cNvSpPr>
                              <a:spLocks noChangeArrowheads="1"/>
                            </wps:cNvSpPr>
                            <wps:spPr bwMode="auto">
                              <a:xfrm>
                                <a:off x="559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40" name="Oval 49"/>
                            <wps:cNvSpPr>
                              <a:spLocks noChangeArrowheads="1"/>
                            </wps:cNvSpPr>
                            <wps:spPr bwMode="auto">
                              <a:xfrm>
                                <a:off x="54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41" name="Group 50"/>
                          <wpg:cNvGrpSpPr>
                            <a:grpSpLocks/>
                          </wpg:cNvGrpSpPr>
                          <wpg:grpSpPr bwMode="auto">
                            <a:xfrm rot="10991214">
                              <a:off x="6496" y="13566"/>
                              <a:ext cx="1080" cy="900"/>
                              <a:chOff x="5416" y="7986"/>
                              <a:chExt cx="1080" cy="1440"/>
                            </a:xfrm>
                          </wpg:grpSpPr>
                          <wps:wsp>
                            <wps:cNvPr id="42" name="Oval 51"/>
                            <wps:cNvSpPr>
                              <a:spLocks noChangeArrowheads="1"/>
                            </wps:cNvSpPr>
                            <wps:spPr bwMode="auto">
                              <a:xfrm>
                                <a:off x="577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3" name="Oval 52"/>
                            <wps:cNvSpPr>
                              <a:spLocks noChangeArrowheads="1"/>
                            </wps:cNvSpPr>
                            <wps:spPr bwMode="auto">
                              <a:xfrm>
                                <a:off x="5416" y="88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4" name="Oval 53"/>
                            <wps:cNvSpPr>
                              <a:spLocks noChangeArrowheads="1"/>
                            </wps:cNvSpPr>
                            <wps:spPr bwMode="auto">
                              <a:xfrm>
                                <a:off x="613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5" name="Oval 54"/>
                            <wps:cNvSpPr>
                              <a:spLocks noChangeArrowheads="1"/>
                            </wps:cNvSpPr>
                            <wps:spPr bwMode="auto">
                              <a:xfrm>
                                <a:off x="5776" y="798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6" name="Oval 55"/>
                            <wps:cNvSpPr>
                              <a:spLocks noChangeArrowheads="1"/>
                            </wps:cNvSpPr>
                            <wps:spPr bwMode="auto">
                              <a:xfrm>
                                <a:off x="5776" y="870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7" name="Oval 56"/>
                            <wps:cNvSpPr>
                              <a:spLocks noChangeArrowheads="1"/>
                            </wps:cNvSpPr>
                            <wps:spPr bwMode="auto">
                              <a:xfrm>
                                <a:off x="541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48" name="Oval 57"/>
                            <wps:cNvSpPr>
                              <a:spLocks noChangeArrowheads="1"/>
                            </wps:cNvSpPr>
                            <wps:spPr bwMode="auto">
                              <a:xfrm>
                                <a:off x="559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49" name="Oval 58"/>
                            <wps:cNvSpPr>
                              <a:spLocks noChangeArrowheads="1"/>
                            </wps:cNvSpPr>
                            <wps:spPr bwMode="auto">
                              <a:xfrm>
                                <a:off x="5956" y="906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50" name="Oval 59"/>
                            <wps:cNvSpPr>
                              <a:spLocks noChangeArrowheads="1"/>
                            </wps:cNvSpPr>
                            <wps:spPr bwMode="auto">
                              <a:xfrm>
                                <a:off x="6136" y="8346"/>
                                <a:ext cx="360" cy="360"/>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51" name="Oval 60"/>
                            <wps:cNvSpPr>
                              <a:spLocks noChangeArrowheads="1"/>
                            </wps:cNvSpPr>
                            <wps:spPr bwMode="auto">
                              <a:xfrm>
                                <a:off x="6136" y="81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2" name="Oval 61"/>
                            <wps:cNvSpPr>
                              <a:spLocks noChangeArrowheads="1"/>
                            </wps:cNvSpPr>
                            <wps:spPr bwMode="auto">
                              <a:xfrm>
                                <a:off x="6076" y="864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3" name="Oval 62"/>
                            <wps:cNvSpPr>
                              <a:spLocks noChangeArrowheads="1"/>
                            </wps:cNvSpPr>
                            <wps:spPr bwMode="auto">
                              <a:xfrm>
                                <a:off x="5776" y="906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4" name="Oval 63"/>
                            <wps:cNvSpPr>
                              <a:spLocks noChangeArrowheads="1"/>
                            </wps:cNvSpPr>
                            <wps:spPr bwMode="auto">
                              <a:xfrm>
                                <a:off x="63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5" name="Oval 64"/>
                            <wps:cNvSpPr>
                              <a:spLocks noChangeArrowheads="1"/>
                            </wps:cNvSpPr>
                            <wps:spPr bwMode="auto">
                              <a:xfrm>
                                <a:off x="559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6" name="Oval 65"/>
                            <wps:cNvSpPr>
                              <a:spLocks noChangeArrowheads="1"/>
                            </wps:cNvSpPr>
                            <wps:spPr bwMode="auto">
                              <a:xfrm>
                                <a:off x="5416" y="8706"/>
                                <a:ext cx="180" cy="1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grpSp>
                        <wpg:cNvPr id="57" name="Group 103"/>
                        <wpg:cNvGrpSpPr>
                          <a:grpSpLocks/>
                        </wpg:cNvGrpSpPr>
                        <wpg:grpSpPr bwMode="auto">
                          <a:xfrm>
                            <a:off x="9016" y="9763"/>
                            <a:ext cx="2520" cy="2549"/>
                            <a:chOff x="8476" y="8706"/>
                            <a:chExt cx="2520" cy="2549"/>
                          </a:xfrm>
                        </wpg:grpSpPr>
                        <wps:wsp>
                          <wps:cNvPr id="58" name="Text Box 68"/>
                          <wps:cNvSpPr txBox="1">
                            <a:spLocks noChangeArrowheads="1"/>
                          </wps:cNvSpPr>
                          <wps:spPr bwMode="auto">
                            <a:xfrm>
                              <a:off x="8476" y="9786"/>
                              <a:ext cx="252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9E5" w:rsidRPr="008769E5" w:rsidRDefault="008769E5">
                                <w:pPr>
                                  <w:rPr>
                                    <w:rFonts w:ascii="Times New Roman" w:hAnsi="Times New Roman" w:cs="Times New Roman"/>
                                  </w:rPr>
                                </w:pPr>
                                <w:r>
                                  <w:rPr>
                                    <w:rFonts w:ascii="Times New Roman" w:hAnsi="Times New Roman" w:cs="Times New Roman"/>
                                  </w:rPr>
                                  <w:t>Аэробное дыхание и разложение (растения, животные и деструкторы)</w:t>
                                </w:r>
                              </w:p>
                            </w:txbxContent>
                          </wps:txbx>
                          <wps:bodyPr rot="0" vert="horz" wrap="square" lIns="91440" tIns="45720" rIns="91440" bIns="45720" anchor="t" anchorCtr="0" upright="1">
                            <a:noAutofit/>
                          </wps:bodyPr>
                        </wps:wsp>
                        <wps:wsp>
                          <wps:cNvPr id="59" name="plant"/>
                          <wps:cNvSpPr>
                            <a:spLocks noEditPoints="1" noChangeArrowheads="1"/>
                          </wps:cNvSpPr>
                          <wps:spPr bwMode="auto">
                            <a:xfrm>
                              <a:off x="8476" y="9246"/>
                              <a:ext cx="577" cy="45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7100 w 21600"/>
                                <a:gd name="T17" fmla="*/ 10092 h 21600"/>
                                <a:gd name="T18" fmla="*/ 14545 w 21600"/>
                                <a:gd name="T19" fmla="*/ 1357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8" y="9002"/>
                                  </a:moveTo>
                                  <a:lnTo>
                                    <a:pt x="9254" y="8422"/>
                                  </a:lnTo>
                                  <a:lnTo>
                                    <a:pt x="9139" y="7935"/>
                                  </a:lnTo>
                                  <a:lnTo>
                                    <a:pt x="8819" y="7355"/>
                                  </a:lnTo>
                                  <a:lnTo>
                                    <a:pt x="8475" y="6728"/>
                                  </a:lnTo>
                                  <a:lnTo>
                                    <a:pt x="8040" y="6287"/>
                                  </a:lnTo>
                                  <a:lnTo>
                                    <a:pt x="7421" y="5707"/>
                                  </a:lnTo>
                                  <a:lnTo>
                                    <a:pt x="6574" y="5429"/>
                                  </a:lnTo>
                                  <a:lnTo>
                                    <a:pt x="5452" y="5313"/>
                                  </a:lnTo>
                                  <a:lnTo>
                                    <a:pt x="4856" y="5220"/>
                                  </a:lnTo>
                                  <a:lnTo>
                                    <a:pt x="4169" y="5220"/>
                                  </a:lnTo>
                                  <a:lnTo>
                                    <a:pt x="3665" y="5104"/>
                                  </a:lnTo>
                                  <a:lnTo>
                                    <a:pt x="3001" y="4872"/>
                                  </a:lnTo>
                                  <a:lnTo>
                                    <a:pt x="2497" y="4756"/>
                                  </a:lnTo>
                                  <a:lnTo>
                                    <a:pt x="2062" y="4408"/>
                                  </a:lnTo>
                                  <a:lnTo>
                                    <a:pt x="1603" y="4083"/>
                                  </a:lnTo>
                                  <a:lnTo>
                                    <a:pt x="1283" y="3689"/>
                                  </a:lnTo>
                                  <a:lnTo>
                                    <a:pt x="1283" y="4315"/>
                                  </a:lnTo>
                                  <a:lnTo>
                                    <a:pt x="1489" y="5104"/>
                                  </a:lnTo>
                                  <a:lnTo>
                                    <a:pt x="1832" y="6055"/>
                                  </a:lnTo>
                                  <a:lnTo>
                                    <a:pt x="2382" y="6914"/>
                                  </a:lnTo>
                                  <a:lnTo>
                                    <a:pt x="2680" y="7471"/>
                                  </a:lnTo>
                                  <a:lnTo>
                                    <a:pt x="3115" y="7935"/>
                                  </a:lnTo>
                                  <a:lnTo>
                                    <a:pt x="3573" y="8213"/>
                                  </a:lnTo>
                                  <a:lnTo>
                                    <a:pt x="4077" y="8654"/>
                                  </a:lnTo>
                                  <a:lnTo>
                                    <a:pt x="4627" y="9002"/>
                                  </a:lnTo>
                                  <a:lnTo>
                                    <a:pt x="5245" y="9234"/>
                                  </a:lnTo>
                                  <a:lnTo>
                                    <a:pt x="6024" y="9443"/>
                                  </a:lnTo>
                                  <a:lnTo>
                                    <a:pt x="6757" y="9628"/>
                                  </a:lnTo>
                                  <a:lnTo>
                                    <a:pt x="5177" y="10069"/>
                                  </a:lnTo>
                                  <a:lnTo>
                                    <a:pt x="3963" y="10649"/>
                                  </a:lnTo>
                                  <a:lnTo>
                                    <a:pt x="3344" y="11044"/>
                                  </a:lnTo>
                                  <a:lnTo>
                                    <a:pt x="2886" y="11600"/>
                                  </a:lnTo>
                                  <a:lnTo>
                                    <a:pt x="2497" y="12041"/>
                                  </a:lnTo>
                                  <a:lnTo>
                                    <a:pt x="1947" y="12343"/>
                                  </a:lnTo>
                                  <a:lnTo>
                                    <a:pt x="1168" y="12668"/>
                                  </a:lnTo>
                                  <a:lnTo>
                                    <a:pt x="0" y="12900"/>
                                  </a:lnTo>
                                  <a:lnTo>
                                    <a:pt x="435" y="13248"/>
                                  </a:lnTo>
                                  <a:lnTo>
                                    <a:pt x="779" y="13456"/>
                                  </a:lnTo>
                                  <a:lnTo>
                                    <a:pt x="1283" y="13642"/>
                                  </a:lnTo>
                                  <a:lnTo>
                                    <a:pt x="1718" y="13758"/>
                                  </a:lnTo>
                                  <a:lnTo>
                                    <a:pt x="2680" y="13851"/>
                                  </a:lnTo>
                                  <a:lnTo>
                                    <a:pt x="3573" y="13758"/>
                                  </a:lnTo>
                                  <a:lnTo>
                                    <a:pt x="4512" y="13526"/>
                                  </a:lnTo>
                                  <a:lnTo>
                                    <a:pt x="5360" y="13248"/>
                                  </a:lnTo>
                                  <a:lnTo>
                                    <a:pt x="6139" y="12900"/>
                                  </a:lnTo>
                                  <a:lnTo>
                                    <a:pt x="6757" y="12552"/>
                                  </a:lnTo>
                                  <a:lnTo>
                                    <a:pt x="6459" y="13132"/>
                                  </a:lnTo>
                                  <a:lnTo>
                                    <a:pt x="6139" y="13642"/>
                                  </a:lnTo>
                                  <a:lnTo>
                                    <a:pt x="5910" y="14199"/>
                                  </a:lnTo>
                                  <a:lnTo>
                                    <a:pt x="5681" y="14663"/>
                                  </a:lnTo>
                                  <a:lnTo>
                                    <a:pt x="5681" y="15150"/>
                                  </a:lnTo>
                                  <a:lnTo>
                                    <a:pt x="5681" y="15730"/>
                                  </a:lnTo>
                                  <a:lnTo>
                                    <a:pt x="5681" y="16241"/>
                                  </a:lnTo>
                                  <a:lnTo>
                                    <a:pt x="5795" y="16913"/>
                                  </a:lnTo>
                                  <a:lnTo>
                                    <a:pt x="5910" y="17586"/>
                                  </a:lnTo>
                                  <a:lnTo>
                                    <a:pt x="5910" y="18213"/>
                                  </a:lnTo>
                                  <a:lnTo>
                                    <a:pt x="5795" y="18885"/>
                                  </a:lnTo>
                                  <a:lnTo>
                                    <a:pt x="5566" y="19396"/>
                                  </a:lnTo>
                                  <a:lnTo>
                                    <a:pt x="5245" y="19976"/>
                                  </a:lnTo>
                                  <a:lnTo>
                                    <a:pt x="4971" y="20370"/>
                                  </a:lnTo>
                                  <a:lnTo>
                                    <a:pt x="4512" y="20811"/>
                                  </a:lnTo>
                                  <a:lnTo>
                                    <a:pt x="4077" y="21043"/>
                                  </a:lnTo>
                                  <a:lnTo>
                                    <a:pt x="5177" y="20927"/>
                                  </a:lnTo>
                                  <a:lnTo>
                                    <a:pt x="6253" y="20486"/>
                                  </a:lnTo>
                                  <a:lnTo>
                                    <a:pt x="7421" y="19976"/>
                                  </a:lnTo>
                                  <a:lnTo>
                                    <a:pt x="8361" y="19187"/>
                                  </a:lnTo>
                                  <a:lnTo>
                                    <a:pt x="8819" y="18769"/>
                                  </a:lnTo>
                                  <a:lnTo>
                                    <a:pt x="9139" y="18213"/>
                                  </a:lnTo>
                                  <a:lnTo>
                                    <a:pt x="9437" y="17772"/>
                                  </a:lnTo>
                                  <a:lnTo>
                                    <a:pt x="9643" y="17261"/>
                                  </a:lnTo>
                                  <a:lnTo>
                                    <a:pt x="9872" y="16681"/>
                                  </a:lnTo>
                                  <a:lnTo>
                                    <a:pt x="9872" y="16171"/>
                                  </a:lnTo>
                                  <a:lnTo>
                                    <a:pt x="9872" y="15614"/>
                                  </a:lnTo>
                                  <a:lnTo>
                                    <a:pt x="9758" y="15057"/>
                                  </a:lnTo>
                                  <a:lnTo>
                                    <a:pt x="10216" y="15498"/>
                                  </a:lnTo>
                                  <a:lnTo>
                                    <a:pt x="10537" y="16241"/>
                                  </a:lnTo>
                                  <a:lnTo>
                                    <a:pt x="10834" y="17145"/>
                                  </a:lnTo>
                                  <a:lnTo>
                                    <a:pt x="11041" y="18213"/>
                                  </a:lnTo>
                                  <a:lnTo>
                                    <a:pt x="11155" y="19187"/>
                                  </a:lnTo>
                                  <a:lnTo>
                                    <a:pt x="11155" y="20185"/>
                                  </a:lnTo>
                                  <a:lnTo>
                                    <a:pt x="11155" y="20579"/>
                                  </a:lnTo>
                                  <a:lnTo>
                                    <a:pt x="11041" y="21043"/>
                                  </a:lnTo>
                                  <a:lnTo>
                                    <a:pt x="10926" y="21391"/>
                                  </a:lnTo>
                                  <a:lnTo>
                                    <a:pt x="10766" y="21600"/>
                                  </a:lnTo>
                                  <a:lnTo>
                                    <a:pt x="11499" y="21484"/>
                                  </a:lnTo>
                                  <a:lnTo>
                                    <a:pt x="12323" y="21043"/>
                                  </a:lnTo>
                                  <a:lnTo>
                                    <a:pt x="13102" y="20370"/>
                                  </a:lnTo>
                                  <a:lnTo>
                                    <a:pt x="13606" y="19628"/>
                                  </a:lnTo>
                                  <a:lnTo>
                                    <a:pt x="13950" y="19071"/>
                                  </a:lnTo>
                                  <a:lnTo>
                                    <a:pt x="14064" y="18677"/>
                                  </a:lnTo>
                                  <a:lnTo>
                                    <a:pt x="14179" y="18097"/>
                                  </a:lnTo>
                                  <a:lnTo>
                                    <a:pt x="14293" y="17586"/>
                                  </a:lnTo>
                                  <a:lnTo>
                                    <a:pt x="14179" y="16913"/>
                                  </a:lnTo>
                                  <a:lnTo>
                                    <a:pt x="14064" y="16241"/>
                                  </a:lnTo>
                                  <a:lnTo>
                                    <a:pt x="13835" y="15614"/>
                                  </a:lnTo>
                                  <a:lnTo>
                                    <a:pt x="13560" y="14872"/>
                                  </a:lnTo>
                                  <a:lnTo>
                                    <a:pt x="13950" y="14941"/>
                                  </a:lnTo>
                                  <a:lnTo>
                                    <a:pt x="14408" y="15150"/>
                                  </a:lnTo>
                                  <a:lnTo>
                                    <a:pt x="14843" y="15266"/>
                                  </a:lnTo>
                                  <a:lnTo>
                                    <a:pt x="15232" y="15614"/>
                                  </a:lnTo>
                                  <a:lnTo>
                                    <a:pt x="15576" y="15846"/>
                                  </a:lnTo>
                                  <a:lnTo>
                                    <a:pt x="15897" y="16171"/>
                                  </a:lnTo>
                                  <a:lnTo>
                                    <a:pt x="16126" y="16473"/>
                                  </a:lnTo>
                                  <a:lnTo>
                                    <a:pt x="16240" y="16913"/>
                                  </a:lnTo>
                                  <a:lnTo>
                                    <a:pt x="16515" y="17261"/>
                                  </a:lnTo>
                                  <a:lnTo>
                                    <a:pt x="17088" y="17586"/>
                                  </a:lnTo>
                                  <a:lnTo>
                                    <a:pt x="17798" y="17865"/>
                                  </a:lnTo>
                                  <a:lnTo>
                                    <a:pt x="18576" y="18097"/>
                                  </a:lnTo>
                                  <a:lnTo>
                                    <a:pt x="19424" y="18213"/>
                                  </a:lnTo>
                                  <a:lnTo>
                                    <a:pt x="20317" y="18213"/>
                                  </a:lnTo>
                                  <a:lnTo>
                                    <a:pt x="21050" y="18213"/>
                                  </a:lnTo>
                                  <a:lnTo>
                                    <a:pt x="21600" y="17865"/>
                                  </a:lnTo>
                                  <a:lnTo>
                                    <a:pt x="21165" y="17656"/>
                                  </a:lnTo>
                                  <a:lnTo>
                                    <a:pt x="20592" y="17470"/>
                                  </a:lnTo>
                                  <a:lnTo>
                                    <a:pt x="20088" y="17029"/>
                                  </a:lnTo>
                                  <a:lnTo>
                                    <a:pt x="19653" y="16681"/>
                                  </a:lnTo>
                                  <a:lnTo>
                                    <a:pt x="19195" y="16241"/>
                                  </a:lnTo>
                                  <a:lnTo>
                                    <a:pt x="18920" y="15962"/>
                                  </a:lnTo>
                                  <a:lnTo>
                                    <a:pt x="18576" y="15498"/>
                                  </a:lnTo>
                                  <a:lnTo>
                                    <a:pt x="18576" y="15057"/>
                                  </a:lnTo>
                                  <a:lnTo>
                                    <a:pt x="18485" y="14756"/>
                                  </a:lnTo>
                                  <a:lnTo>
                                    <a:pt x="18256" y="14199"/>
                                  </a:lnTo>
                                  <a:lnTo>
                                    <a:pt x="17912" y="13526"/>
                                  </a:lnTo>
                                  <a:lnTo>
                                    <a:pt x="17523" y="13016"/>
                                  </a:lnTo>
                                  <a:lnTo>
                                    <a:pt x="16973" y="12436"/>
                                  </a:lnTo>
                                  <a:lnTo>
                                    <a:pt x="16355" y="12041"/>
                                  </a:lnTo>
                                  <a:lnTo>
                                    <a:pt x="16011" y="11832"/>
                                  </a:lnTo>
                                  <a:lnTo>
                                    <a:pt x="15690" y="11716"/>
                                  </a:lnTo>
                                  <a:lnTo>
                                    <a:pt x="15232" y="11716"/>
                                  </a:lnTo>
                                  <a:lnTo>
                                    <a:pt x="14843" y="11716"/>
                                  </a:lnTo>
                                  <a:lnTo>
                                    <a:pt x="15461" y="11252"/>
                                  </a:lnTo>
                                  <a:lnTo>
                                    <a:pt x="16126" y="10858"/>
                                  </a:lnTo>
                                  <a:lnTo>
                                    <a:pt x="16973" y="10649"/>
                                  </a:lnTo>
                                  <a:lnTo>
                                    <a:pt x="17798" y="10417"/>
                                  </a:lnTo>
                                  <a:lnTo>
                                    <a:pt x="18806" y="10301"/>
                                  </a:lnTo>
                                  <a:lnTo>
                                    <a:pt x="19653" y="10301"/>
                                  </a:lnTo>
                                  <a:lnTo>
                                    <a:pt x="20478" y="10417"/>
                                  </a:lnTo>
                                  <a:lnTo>
                                    <a:pt x="21256" y="10533"/>
                                  </a:lnTo>
                                  <a:lnTo>
                                    <a:pt x="20707" y="9837"/>
                                  </a:lnTo>
                                  <a:lnTo>
                                    <a:pt x="19859" y="9234"/>
                                  </a:lnTo>
                                  <a:lnTo>
                                    <a:pt x="18806" y="8538"/>
                                  </a:lnTo>
                                  <a:lnTo>
                                    <a:pt x="17637" y="8144"/>
                                  </a:lnTo>
                                  <a:lnTo>
                                    <a:pt x="16973" y="8027"/>
                                  </a:lnTo>
                                  <a:lnTo>
                                    <a:pt x="16355" y="7935"/>
                                  </a:lnTo>
                                  <a:lnTo>
                                    <a:pt x="15805" y="7935"/>
                                  </a:lnTo>
                                  <a:lnTo>
                                    <a:pt x="15118" y="8027"/>
                                  </a:lnTo>
                                  <a:lnTo>
                                    <a:pt x="14614" y="8144"/>
                                  </a:lnTo>
                                  <a:lnTo>
                                    <a:pt x="14064" y="8422"/>
                                  </a:lnTo>
                                  <a:lnTo>
                                    <a:pt x="13606" y="8886"/>
                                  </a:lnTo>
                                  <a:lnTo>
                                    <a:pt x="13217" y="9327"/>
                                  </a:lnTo>
                                  <a:lnTo>
                                    <a:pt x="13606" y="8538"/>
                                  </a:lnTo>
                                  <a:lnTo>
                                    <a:pt x="13950" y="7935"/>
                                  </a:lnTo>
                                  <a:lnTo>
                                    <a:pt x="14293" y="7123"/>
                                  </a:lnTo>
                                  <a:lnTo>
                                    <a:pt x="14499" y="6519"/>
                                  </a:lnTo>
                                  <a:lnTo>
                                    <a:pt x="14614" y="5823"/>
                                  </a:lnTo>
                                  <a:lnTo>
                                    <a:pt x="14614" y="5220"/>
                                  </a:lnTo>
                                  <a:lnTo>
                                    <a:pt x="14408" y="4524"/>
                                  </a:lnTo>
                                  <a:lnTo>
                                    <a:pt x="14064" y="3898"/>
                                  </a:lnTo>
                                  <a:lnTo>
                                    <a:pt x="13606" y="3225"/>
                                  </a:lnTo>
                                  <a:lnTo>
                                    <a:pt x="13331" y="2598"/>
                                  </a:lnTo>
                                  <a:lnTo>
                                    <a:pt x="13102" y="2042"/>
                                  </a:lnTo>
                                  <a:lnTo>
                                    <a:pt x="12896" y="1485"/>
                                  </a:lnTo>
                                  <a:lnTo>
                                    <a:pt x="12781" y="1090"/>
                                  </a:lnTo>
                                  <a:lnTo>
                                    <a:pt x="12667" y="626"/>
                                  </a:lnTo>
                                  <a:lnTo>
                                    <a:pt x="12667" y="278"/>
                                  </a:lnTo>
                                  <a:lnTo>
                                    <a:pt x="12667" y="0"/>
                                  </a:lnTo>
                                  <a:lnTo>
                                    <a:pt x="12163" y="394"/>
                                  </a:lnTo>
                                  <a:lnTo>
                                    <a:pt x="11728" y="974"/>
                                  </a:lnTo>
                                  <a:lnTo>
                                    <a:pt x="11155" y="1601"/>
                                  </a:lnTo>
                                  <a:lnTo>
                                    <a:pt x="10766" y="2390"/>
                                  </a:lnTo>
                                  <a:lnTo>
                                    <a:pt x="10330" y="3109"/>
                                  </a:lnTo>
                                  <a:lnTo>
                                    <a:pt x="10101" y="3898"/>
                                  </a:lnTo>
                                  <a:lnTo>
                                    <a:pt x="9987" y="4524"/>
                                  </a:lnTo>
                                  <a:lnTo>
                                    <a:pt x="10101" y="5220"/>
                                  </a:lnTo>
                                  <a:lnTo>
                                    <a:pt x="10216" y="5823"/>
                                  </a:lnTo>
                                  <a:lnTo>
                                    <a:pt x="10330" y="6403"/>
                                  </a:lnTo>
                                  <a:lnTo>
                                    <a:pt x="10330" y="6914"/>
                                  </a:lnTo>
                                  <a:lnTo>
                                    <a:pt x="10216" y="7471"/>
                                  </a:lnTo>
                                  <a:lnTo>
                                    <a:pt x="10101" y="7935"/>
                                  </a:lnTo>
                                  <a:lnTo>
                                    <a:pt x="9872" y="8329"/>
                                  </a:lnTo>
                                  <a:lnTo>
                                    <a:pt x="9643" y="8654"/>
                                  </a:lnTo>
                                  <a:lnTo>
                                    <a:pt x="9368" y="9002"/>
                                  </a:lnTo>
                                  <a:close/>
                                </a:path>
                              </a:pathLst>
                            </a:custGeom>
                            <a:solidFill>
                              <a:srgbClr val="99CC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pic:pic xmlns:pic="http://schemas.openxmlformats.org/drawingml/2006/picture">
                          <pic:nvPicPr>
                            <pic:cNvPr id="60" name="Picture 70" descr="j0304933"/>
                            <pic:cNvPicPr>
                              <a:picLocks noChangeAspect="1" noChangeArrowheads="1"/>
                            </pic:cNvPicPr>
                          </pic:nvPicPr>
                          <pic:blipFill>
                            <a:blip r:embed="rId29">
                              <a:extLst>
                                <a:ext uri="{28A0092B-C50C-407E-A947-70E740481C1C}">
                                  <a14:useLocalDpi xmlns:a14="http://schemas.microsoft.com/office/drawing/2010/main" val="0"/>
                                </a:ext>
                              </a:extLst>
                            </a:blip>
                            <a:srcRect r="19388"/>
                            <a:stretch>
                              <a:fillRect/>
                            </a:stretch>
                          </pic:blipFill>
                          <pic:spPr bwMode="auto">
                            <a:xfrm>
                              <a:off x="8836" y="8706"/>
                              <a:ext cx="995"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plant"/>
                          <wps:cNvSpPr>
                            <a:spLocks noEditPoints="1" noChangeArrowheads="1"/>
                          </wps:cNvSpPr>
                          <wps:spPr bwMode="auto">
                            <a:xfrm>
                              <a:off x="9736" y="9246"/>
                              <a:ext cx="577" cy="45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7100 w 21600"/>
                                <a:gd name="T17" fmla="*/ 10092 h 21600"/>
                                <a:gd name="T18" fmla="*/ 14545 w 21600"/>
                                <a:gd name="T19" fmla="*/ 1357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8" y="9002"/>
                                  </a:moveTo>
                                  <a:lnTo>
                                    <a:pt x="9254" y="8422"/>
                                  </a:lnTo>
                                  <a:lnTo>
                                    <a:pt x="9139" y="7935"/>
                                  </a:lnTo>
                                  <a:lnTo>
                                    <a:pt x="8819" y="7355"/>
                                  </a:lnTo>
                                  <a:lnTo>
                                    <a:pt x="8475" y="6728"/>
                                  </a:lnTo>
                                  <a:lnTo>
                                    <a:pt x="8040" y="6287"/>
                                  </a:lnTo>
                                  <a:lnTo>
                                    <a:pt x="7421" y="5707"/>
                                  </a:lnTo>
                                  <a:lnTo>
                                    <a:pt x="6574" y="5429"/>
                                  </a:lnTo>
                                  <a:lnTo>
                                    <a:pt x="5452" y="5313"/>
                                  </a:lnTo>
                                  <a:lnTo>
                                    <a:pt x="4856" y="5220"/>
                                  </a:lnTo>
                                  <a:lnTo>
                                    <a:pt x="4169" y="5220"/>
                                  </a:lnTo>
                                  <a:lnTo>
                                    <a:pt x="3665" y="5104"/>
                                  </a:lnTo>
                                  <a:lnTo>
                                    <a:pt x="3001" y="4872"/>
                                  </a:lnTo>
                                  <a:lnTo>
                                    <a:pt x="2497" y="4756"/>
                                  </a:lnTo>
                                  <a:lnTo>
                                    <a:pt x="2062" y="4408"/>
                                  </a:lnTo>
                                  <a:lnTo>
                                    <a:pt x="1603" y="4083"/>
                                  </a:lnTo>
                                  <a:lnTo>
                                    <a:pt x="1283" y="3689"/>
                                  </a:lnTo>
                                  <a:lnTo>
                                    <a:pt x="1283" y="4315"/>
                                  </a:lnTo>
                                  <a:lnTo>
                                    <a:pt x="1489" y="5104"/>
                                  </a:lnTo>
                                  <a:lnTo>
                                    <a:pt x="1832" y="6055"/>
                                  </a:lnTo>
                                  <a:lnTo>
                                    <a:pt x="2382" y="6914"/>
                                  </a:lnTo>
                                  <a:lnTo>
                                    <a:pt x="2680" y="7471"/>
                                  </a:lnTo>
                                  <a:lnTo>
                                    <a:pt x="3115" y="7935"/>
                                  </a:lnTo>
                                  <a:lnTo>
                                    <a:pt x="3573" y="8213"/>
                                  </a:lnTo>
                                  <a:lnTo>
                                    <a:pt x="4077" y="8654"/>
                                  </a:lnTo>
                                  <a:lnTo>
                                    <a:pt x="4627" y="9002"/>
                                  </a:lnTo>
                                  <a:lnTo>
                                    <a:pt x="5245" y="9234"/>
                                  </a:lnTo>
                                  <a:lnTo>
                                    <a:pt x="6024" y="9443"/>
                                  </a:lnTo>
                                  <a:lnTo>
                                    <a:pt x="6757" y="9628"/>
                                  </a:lnTo>
                                  <a:lnTo>
                                    <a:pt x="5177" y="10069"/>
                                  </a:lnTo>
                                  <a:lnTo>
                                    <a:pt x="3963" y="10649"/>
                                  </a:lnTo>
                                  <a:lnTo>
                                    <a:pt x="3344" y="11044"/>
                                  </a:lnTo>
                                  <a:lnTo>
                                    <a:pt x="2886" y="11600"/>
                                  </a:lnTo>
                                  <a:lnTo>
                                    <a:pt x="2497" y="12041"/>
                                  </a:lnTo>
                                  <a:lnTo>
                                    <a:pt x="1947" y="12343"/>
                                  </a:lnTo>
                                  <a:lnTo>
                                    <a:pt x="1168" y="12668"/>
                                  </a:lnTo>
                                  <a:lnTo>
                                    <a:pt x="0" y="12900"/>
                                  </a:lnTo>
                                  <a:lnTo>
                                    <a:pt x="435" y="13248"/>
                                  </a:lnTo>
                                  <a:lnTo>
                                    <a:pt x="779" y="13456"/>
                                  </a:lnTo>
                                  <a:lnTo>
                                    <a:pt x="1283" y="13642"/>
                                  </a:lnTo>
                                  <a:lnTo>
                                    <a:pt x="1718" y="13758"/>
                                  </a:lnTo>
                                  <a:lnTo>
                                    <a:pt x="2680" y="13851"/>
                                  </a:lnTo>
                                  <a:lnTo>
                                    <a:pt x="3573" y="13758"/>
                                  </a:lnTo>
                                  <a:lnTo>
                                    <a:pt x="4512" y="13526"/>
                                  </a:lnTo>
                                  <a:lnTo>
                                    <a:pt x="5360" y="13248"/>
                                  </a:lnTo>
                                  <a:lnTo>
                                    <a:pt x="6139" y="12900"/>
                                  </a:lnTo>
                                  <a:lnTo>
                                    <a:pt x="6757" y="12552"/>
                                  </a:lnTo>
                                  <a:lnTo>
                                    <a:pt x="6459" y="13132"/>
                                  </a:lnTo>
                                  <a:lnTo>
                                    <a:pt x="6139" y="13642"/>
                                  </a:lnTo>
                                  <a:lnTo>
                                    <a:pt x="5910" y="14199"/>
                                  </a:lnTo>
                                  <a:lnTo>
                                    <a:pt x="5681" y="14663"/>
                                  </a:lnTo>
                                  <a:lnTo>
                                    <a:pt x="5681" y="15150"/>
                                  </a:lnTo>
                                  <a:lnTo>
                                    <a:pt x="5681" y="15730"/>
                                  </a:lnTo>
                                  <a:lnTo>
                                    <a:pt x="5681" y="16241"/>
                                  </a:lnTo>
                                  <a:lnTo>
                                    <a:pt x="5795" y="16913"/>
                                  </a:lnTo>
                                  <a:lnTo>
                                    <a:pt x="5910" y="17586"/>
                                  </a:lnTo>
                                  <a:lnTo>
                                    <a:pt x="5910" y="18213"/>
                                  </a:lnTo>
                                  <a:lnTo>
                                    <a:pt x="5795" y="18885"/>
                                  </a:lnTo>
                                  <a:lnTo>
                                    <a:pt x="5566" y="19396"/>
                                  </a:lnTo>
                                  <a:lnTo>
                                    <a:pt x="5245" y="19976"/>
                                  </a:lnTo>
                                  <a:lnTo>
                                    <a:pt x="4971" y="20370"/>
                                  </a:lnTo>
                                  <a:lnTo>
                                    <a:pt x="4512" y="20811"/>
                                  </a:lnTo>
                                  <a:lnTo>
                                    <a:pt x="4077" y="21043"/>
                                  </a:lnTo>
                                  <a:lnTo>
                                    <a:pt x="5177" y="20927"/>
                                  </a:lnTo>
                                  <a:lnTo>
                                    <a:pt x="6253" y="20486"/>
                                  </a:lnTo>
                                  <a:lnTo>
                                    <a:pt x="7421" y="19976"/>
                                  </a:lnTo>
                                  <a:lnTo>
                                    <a:pt x="8361" y="19187"/>
                                  </a:lnTo>
                                  <a:lnTo>
                                    <a:pt x="8819" y="18769"/>
                                  </a:lnTo>
                                  <a:lnTo>
                                    <a:pt x="9139" y="18213"/>
                                  </a:lnTo>
                                  <a:lnTo>
                                    <a:pt x="9437" y="17772"/>
                                  </a:lnTo>
                                  <a:lnTo>
                                    <a:pt x="9643" y="17261"/>
                                  </a:lnTo>
                                  <a:lnTo>
                                    <a:pt x="9872" y="16681"/>
                                  </a:lnTo>
                                  <a:lnTo>
                                    <a:pt x="9872" y="16171"/>
                                  </a:lnTo>
                                  <a:lnTo>
                                    <a:pt x="9872" y="15614"/>
                                  </a:lnTo>
                                  <a:lnTo>
                                    <a:pt x="9758" y="15057"/>
                                  </a:lnTo>
                                  <a:lnTo>
                                    <a:pt x="10216" y="15498"/>
                                  </a:lnTo>
                                  <a:lnTo>
                                    <a:pt x="10537" y="16241"/>
                                  </a:lnTo>
                                  <a:lnTo>
                                    <a:pt x="10834" y="17145"/>
                                  </a:lnTo>
                                  <a:lnTo>
                                    <a:pt x="11041" y="18213"/>
                                  </a:lnTo>
                                  <a:lnTo>
                                    <a:pt x="11155" y="19187"/>
                                  </a:lnTo>
                                  <a:lnTo>
                                    <a:pt x="11155" y="20185"/>
                                  </a:lnTo>
                                  <a:lnTo>
                                    <a:pt x="11155" y="20579"/>
                                  </a:lnTo>
                                  <a:lnTo>
                                    <a:pt x="11041" y="21043"/>
                                  </a:lnTo>
                                  <a:lnTo>
                                    <a:pt x="10926" y="21391"/>
                                  </a:lnTo>
                                  <a:lnTo>
                                    <a:pt x="10766" y="21600"/>
                                  </a:lnTo>
                                  <a:lnTo>
                                    <a:pt x="11499" y="21484"/>
                                  </a:lnTo>
                                  <a:lnTo>
                                    <a:pt x="12323" y="21043"/>
                                  </a:lnTo>
                                  <a:lnTo>
                                    <a:pt x="13102" y="20370"/>
                                  </a:lnTo>
                                  <a:lnTo>
                                    <a:pt x="13606" y="19628"/>
                                  </a:lnTo>
                                  <a:lnTo>
                                    <a:pt x="13950" y="19071"/>
                                  </a:lnTo>
                                  <a:lnTo>
                                    <a:pt x="14064" y="18677"/>
                                  </a:lnTo>
                                  <a:lnTo>
                                    <a:pt x="14179" y="18097"/>
                                  </a:lnTo>
                                  <a:lnTo>
                                    <a:pt x="14293" y="17586"/>
                                  </a:lnTo>
                                  <a:lnTo>
                                    <a:pt x="14179" y="16913"/>
                                  </a:lnTo>
                                  <a:lnTo>
                                    <a:pt x="14064" y="16241"/>
                                  </a:lnTo>
                                  <a:lnTo>
                                    <a:pt x="13835" y="15614"/>
                                  </a:lnTo>
                                  <a:lnTo>
                                    <a:pt x="13560" y="14872"/>
                                  </a:lnTo>
                                  <a:lnTo>
                                    <a:pt x="13950" y="14941"/>
                                  </a:lnTo>
                                  <a:lnTo>
                                    <a:pt x="14408" y="15150"/>
                                  </a:lnTo>
                                  <a:lnTo>
                                    <a:pt x="14843" y="15266"/>
                                  </a:lnTo>
                                  <a:lnTo>
                                    <a:pt x="15232" y="15614"/>
                                  </a:lnTo>
                                  <a:lnTo>
                                    <a:pt x="15576" y="15846"/>
                                  </a:lnTo>
                                  <a:lnTo>
                                    <a:pt x="15897" y="16171"/>
                                  </a:lnTo>
                                  <a:lnTo>
                                    <a:pt x="16126" y="16473"/>
                                  </a:lnTo>
                                  <a:lnTo>
                                    <a:pt x="16240" y="16913"/>
                                  </a:lnTo>
                                  <a:lnTo>
                                    <a:pt x="16515" y="17261"/>
                                  </a:lnTo>
                                  <a:lnTo>
                                    <a:pt x="17088" y="17586"/>
                                  </a:lnTo>
                                  <a:lnTo>
                                    <a:pt x="17798" y="17865"/>
                                  </a:lnTo>
                                  <a:lnTo>
                                    <a:pt x="18576" y="18097"/>
                                  </a:lnTo>
                                  <a:lnTo>
                                    <a:pt x="19424" y="18213"/>
                                  </a:lnTo>
                                  <a:lnTo>
                                    <a:pt x="20317" y="18213"/>
                                  </a:lnTo>
                                  <a:lnTo>
                                    <a:pt x="21050" y="18213"/>
                                  </a:lnTo>
                                  <a:lnTo>
                                    <a:pt x="21600" y="17865"/>
                                  </a:lnTo>
                                  <a:lnTo>
                                    <a:pt x="21165" y="17656"/>
                                  </a:lnTo>
                                  <a:lnTo>
                                    <a:pt x="20592" y="17470"/>
                                  </a:lnTo>
                                  <a:lnTo>
                                    <a:pt x="20088" y="17029"/>
                                  </a:lnTo>
                                  <a:lnTo>
                                    <a:pt x="19653" y="16681"/>
                                  </a:lnTo>
                                  <a:lnTo>
                                    <a:pt x="19195" y="16241"/>
                                  </a:lnTo>
                                  <a:lnTo>
                                    <a:pt x="18920" y="15962"/>
                                  </a:lnTo>
                                  <a:lnTo>
                                    <a:pt x="18576" y="15498"/>
                                  </a:lnTo>
                                  <a:lnTo>
                                    <a:pt x="18576" y="15057"/>
                                  </a:lnTo>
                                  <a:lnTo>
                                    <a:pt x="18485" y="14756"/>
                                  </a:lnTo>
                                  <a:lnTo>
                                    <a:pt x="18256" y="14199"/>
                                  </a:lnTo>
                                  <a:lnTo>
                                    <a:pt x="17912" y="13526"/>
                                  </a:lnTo>
                                  <a:lnTo>
                                    <a:pt x="17523" y="13016"/>
                                  </a:lnTo>
                                  <a:lnTo>
                                    <a:pt x="16973" y="12436"/>
                                  </a:lnTo>
                                  <a:lnTo>
                                    <a:pt x="16355" y="12041"/>
                                  </a:lnTo>
                                  <a:lnTo>
                                    <a:pt x="16011" y="11832"/>
                                  </a:lnTo>
                                  <a:lnTo>
                                    <a:pt x="15690" y="11716"/>
                                  </a:lnTo>
                                  <a:lnTo>
                                    <a:pt x="15232" y="11716"/>
                                  </a:lnTo>
                                  <a:lnTo>
                                    <a:pt x="14843" y="11716"/>
                                  </a:lnTo>
                                  <a:lnTo>
                                    <a:pt x="15461" y="11252"/>
                                  </a:lnTo>
                                  <a:lnTo>
                                    <a:pt x="16126" y="10858"/>
                                  </a:lnTo>
                                  <a:lnTo>
                                    <a:pt x="16973" y="10649"/>
                                  </a:lnTo>
                                  <a:lnTo>
                                    <a:pt x="17798" y="10417"/>
                                  </a:lnTo>
                                  <a:lnTo>
                                    <a:pt x="18806" y="10301"/>
                                  </a:lnTo>
                                  <a:lnTo>
                                    <a:pt x="19653" y="10301"/>
                                  </a:lnTo>
                                  <a:lnTo>
                                    <a:pt x="20478" y="10417"/>
                                  </a:lnTo>
                                  <a:lnTo>
                                    <a:pt x="21256" y="10533"/>
                                  </a:lnTo>
                                  <a:lnTo>
                                    <a:pt x="20707" y="9837"/>
                                  </a:lnTo>
                                  <a:lnTo>
                                    <a:pt x="19859" y="9234"/>
                                  </a:lnTo>
                                  <a:lnTo>
                                    <a:pt x="18806" y="8538"/>
                                  </a:lnTo>
                                  <a:lnTo>
                                    <a:pt x="17637" y="8144"/>
                                  </a:lnTo>
                                  <a:lnTo>
                                    <a:pt x="16973" y="8027"/>
                                  </a:lnTo>
                                  <a:lnTo>
                                    <a:pt x="16355" y="7935"/>
                                  </a:lnTo>
                                  <a:lnTo>
                                    <a:pt x="15805" y="7935"/>
                                  </a:lnTo>
                                  <a:lnTo>
                                    <a:pt x="15118" y="8027"/>
                                  </a:lnTo>
                                  <a:lnTo>
                                    <a:pt x="14614" y="8144"/>
                                  </a:lnTo>
                                  <a:lnTo>
                                    <a:pt x="14064" y="8422"/>
                                  </a:lnTo>
                                  <a:lnTo>
                                    <a:pt x="13606" y="8886"/>
                                  </a:lnTo>
                                  <a:lnTo>
                                    <a:pt x="13217" y="9327"/>
                                  </a:lnTo>
                                  <a:lnTo>
                                    <a:pt x="13606" y="8538"/>
                                  </a:lnTo>
                                  <a:lnTo>
                                    <a:pt x="13950" y="7935"/>
                                  </a:lnTo>
                                  <a:lnTo>
                                    <a:pt x="14293" y="7123"/>
                                  </a:lnTo>
                                  <a:lnTo>
                                    <a:pt x="14499" y="6519"/>
                                  </a:lnTo>
                                  <a:lnTo>
                                    <a:pt x="14614" y="5823"/>
                                  </a:lnTo>
                                  <a:lnTo>
                                    <a:pt x="14614" y="5220"/>
                                  </a:lnTo>
                                  <a:lnTo>
                                    <a:pt x="14408" y="4524"/>
                                  </a:lnTo>
                                  <a:lnTo>
                                    <a:pt x="14064" y="3898"/>
                                  </a:lnTo>
                                  <a:lnTo>
                                    <a:pt x="13606" y="3225"/>
                                  </a:lnTo>
                                  <a:lnTo>
                                    <a:pt x="13331" y="2598"/>
                                  </a:lnTo>
                                  <a:lnTo>
                                    <a:pt x="13102" y="2042"/>
                                  </a:lnTo>
                                  <a:lnTo>
                                    <a:pt x="12896" y="1485"/>
                                  </a:lnTo>
                                  <a:lnTo>
                                    <a:pt x="12781" y="1090"/>
                                  </a:lnTo>
                                  <a:lnTo>
                                    <a:pt x="12667" y="626"/>
                                  </a:lnTo>
                                  <a:lnTo>
                                    <a:pt x="12667" y="278"/>
                                  </a:lnTo>
                                  <a:lnTo>
                                    <a:pt x="12667" y="0"/>
                                  </a:lnTo>
                                  <a:lnTo>
                                    <a:pt x="12163" y="394"/>
                                  </a:lnTo>
                                  <a:lnTo>
                                    <a:pt x="11728" y="974"/>
                                  </a:lnTo>
                                  <a:lnTo>
                                    <a:pt x="11155" y="1601"/>
                                  </a:lnTo>
                                  <a:lnTo>
                                    <a:pt x="10766" y="2390"/>
                                  </a:lnTo>
                                  <a:lnTo>
                                    <a:pt x="10330" y="3109"/>
                                  </a:lnTo>
                                  <a:lnTo>
                                    <a:pt x="10101" y="3898"/>
                                  </a:lnTo>
                                  <a:lnTo>
                                    <a:pt x="9987" y="4524"/>
                                  </a:lnTo>
                                  <a:lnTo>
                                    <a:pt x="10101" y="5220"/>
                                  </a:lnTo>
                                  <a:lnTo>
                                    <a:pt x="10216" y="5823"/>
                                  </a:lnTo>
                                  <a:lnTo>
                                    <a:pt x="10330" y="6403"/>
                                  </a:lnTo>
                                  <a:lnTo>
                                    <a:pt x="10330" y="6914"/>
                                  </a:lnTo>
                                  <a:lnTo>
                                    <a:pt x="10216" y="7471"/>
                                  </a:lnTo>
                                  <a:lnTo>
                                    <a:pt x="10101" y="7935"/>
                                  </a:lnTo>
                                  <a:lnTo>
                                    <a:pt x="9872" y="8329"/>
                                  </a:lnTo>
                                  <a:lnTo>
                                    <a:pt x="9643" y="8654"/>
                                  </a:lnTo>
                                  <a:lnTo>
                                    <a:pt x="9368" y="9002"/>
                                  </a:lnTo>
                                  <a:close/>
                                </a:path>
                              </a:pathLst>
                            </a:custGeom>
                            <a:solidFill>
                              <a:srgbClr val="99CC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pic:pic xmlns:pic="http://schemas.openxmlformats.org/drawingml/2006/picture">
                          <pic:nvPicPr>
                            <pic:cNvPr id="62" name="Picture 72" descr="BD18185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476" y="11046"/>
                              <a:ext cx="90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73" descr="BD18185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556" y="11046"/>
                              <a:ext cx="90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74" descr="BD18185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016" y="11046"/>
                              <a:ext cx="90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5" name="Group 112"/>
                        <wpg:cNvGrpSpPr>
                          <a:grpSpLocks/>
                        </wpg:cNvGrpSpPr>
                        <wpg:grpSpPr bwMode="auto">
                          <a:xfrm>
                            <a:off x="3976" y="6546"/>
                            <a:ext cx="3240" cy="1440"/>
                            <a:chOff x="3976" y="6366"/>
                            <a:chExt cx="3240" cy="1440"/>
                          </a:xfrm>
                        </wpg:grpSpPr>
                        <wps:wsp>
                          <wps:cNvPr id="66" name="Text Box 77"/>
                          <wps:cNvSpPr txBox="1">
                            <a:spLocks noChangeArrowheads="1"/>
                          </wps:cNvSpPr>
                          <wps:spPr bwMode="auto">
                            <a:xfrm>
                              <a:off x="3976" y="6726"/>
                              <a:ext cx="32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9E5" w:rsidRPr="008769E5" w:rsidRDefault="008769E5" w:rsidP="00BD11A6">
                                <w:pPr>
                                  <w:jc w:val="both"/>
                                  <w:rPr>
                                    <w:rFonts w:ascii="Times New Roman" w:hAnsi="Times New Roman" w:cs="Times New Roman"/>
                                  </w:rPr>
                                </w:pPr>
                                <w:r>
                                  <w:rPr>
                                    <w:rFonts w:ascii="Times New Roman" w:hAnsi="Times New Roman" w:cs="Times New Roman"/>
                                  </w:rPr>
                                  <w:t>Диоксид углерода (СО</w:t>
                                </w:r>
                                <w:r w:rsidR="00BD11A6" w:rsidRPr="00BD11A6">
                                  <w:rPr>
                                    <w:rFonts w:ascii="Times New Roman" w:hAnsi="Times New Roman" w:cs="Times New Roman"/>
                                    <w:vertAlign w:val="subscript"/>
                                  </w:rPr>
                                  <w:t>2</w:t>
                                </w:r>
                                <w:r>
                                  <w:rPr>
                                    <w:rFonts w:ascii="Times New Roman" w:hAnsi="Times New Roman" w:cs="Times New Roman"/>
                                  </w:rPr>
                                  <w:t>) в воздухе и воде плюс вода (Н</w:t>
                                </w:r>
                                <w:r w:rsidR="00BD11A6" w:rsidRPr="00BD11A6">
                                  <w:rPr>
                                    <w:rFonts w:ascii="Times New Roman" w:hAnsi="Times New Roman" w:cs="Times New Roman"/>
                                    <w:vertAlign w:val="subscript"/>
                                  </w:rPr>
                                  <w:t>2</w:t>
                                </w:r>
                                <w:r>
                                  <w:rPr>
                                    <w:rFonts w:ascii="Times New Roman" w:hAnsi="Times New Roman" w:cs="Times New Roman"/>
                                  </w:rPr>
                                  <w:t>О) в почве (</w:t>
                                </w:r>
                                <w:r w:rsidR="00BD11A6">
                                  <w:rPr>
                                    <w:rFonts w:ascii="Times New Roman" w:hAnsi="Times New Roman" w:cs="Times New Roman"/>
                                  </w:rPr>
                                  <w:t>высвобождение энергии</w:t>
                                </w:r>
                                <w:r>
                                  <w:rPr>
                                    <w:rFonts w:ascii="Times New Roman" w:hAnsi="Times New Roman" w:cs="Times New Roman"/>
                                  </w:rPr>
                                  <w:t>)</w:t>
                                </w:r>
                              </w:p>
                              <w:p w:rsidR="00BD11A6" w:rsidRDefault="00BD11A6"/>
                            </w:txbxContent>
                          </wps:txbx>
                          <wps:bodyPr rot="0" vert="horz" wrap="square" lIns="91440" tIns="45720" rIns="91440" bIns="45720" anchor="t" anchorCtr="0" upright="1">
                            <a:noAutofit/>
                          </wps:bodyPr>
                        </wps:wsp>
                        <wpg:grpSp>
                          <wpg:cNvPr id="67" name="Group 95"/>
                          <wpg:cNvGrpSpPr>
                            <a:grpSpLocks/>
                          </wpg:cNvGrpSpPr>
                          <wpg:grpSpPr bwMode="auto">
                            <a:xfrm>
                              <a:off x="4336" y="6366"/>
                              <a:ext cx="329" cy="292"/>
                              <a:chOff x="9376" y="11946"/>
                              <a:chExt cx="300" cy="292"/>
                            </a:xfrm>
                          </wpg:grpSpPr>
                          <wps:wsp>
                            <wps:cNvPr id="68" name="Oval 82"/>
                            <wps:cNvSpPr>
                              <a:spLocks noChangeArrowheads="1"/>
                            </wps:cNvSpPr>
                            <wps:spPr bwMode="auto">
                              <a:xfrm>
                                <a:off x="9376" y="1194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69" name="Oval 85"/>
                            <wps:cNvSpPr>
                              <a:spLocks noChangeArrowheads="1"/>
                            </wps:cNvSpPr>
                            <wps:spPr bwMode="auto">
                              <a:xfrm>
                                <a:off x="9376" y="12126"/>
                                <a:ext cx="120" cy="112"/>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70" name="Oval 88"/>
                            <wps:cNvSpPr>
                              <a:spLocks noChangeArrowheads="1"/>
                            </wps:cNvSpPr>
                            <wps:spPr bwMode="auto">
                              <a:xfrm>
                                <a:off x="9556" y="12126"/>
                                <a:ext cx="120" cy="112"/>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71" name="Group 96"/>
                          <wpg:cNvGrpSpPr>
                            <a:grpSpLocks/>
                          </wpg:cNvGrpSpPr>
                          <wpg:grpSpPr bwMode="auto">
                            <a:xfrm>
                              <a:off x="5322" y="6366"/>
                              <a:ext cx="328" cy="292"/>
                              <a:chOff x="10276" y="12126"/>
                              <a:chExt cx="300" cy="292"/>
                            </a:xfrm>
                          </wpg:grpSpPr>
                          <wps:wsp>
                            <wps:cNvPr id="72" name="Oval 87"/>
                            <wps:cNvSpPr>
                              <a:spLocks noChangeArrowheads="1"/>
                            </wps:cNvSpPr>
                            <wps:spPr bwMode="auto">
                              <a:xfrm>
                                <a:off x="10276" y="1212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73" name="Oval 89"/>
                            <wps:cNvSpPr>
                              <a:spLocks noChangeArrowheads="1"/>
                            </wps:cNvSpPr>
                            <wps:spPr bwMode="auto">
                              <a:xfrm>
                                <a:off x="10456" y="12306"/>
                                <a:ext cx="120" cy="112"/>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74" name="Oval 91"/>
                            <wps:cNvSpPr>
                              <a:spLocks noChangeArrowheads="1"/>
                            </wps:cNvSpPr>
                            <wps:spPr bwMode="auto">
                              <a:xfrm>
                                <a:off x="10276" y="1212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75" name="Group 97"/>
                          <wpg:cNvGrpSpPr>
                            <a:grpSpLocks/>
                          </wpg:cNvGrpSpPr>
                          <wpg:grpSpPr bwMode="auto">
                            <a:xfrm>
                              <a:off x="5913" y="6366"/>
                              <a:ext cx="263" cy="293"/>
                              <a:chOff x="10276" y="12666"/>
                              <a:chExt cx="240" cy="293"/>
                            </a:xfrm>
                          </wpg:grpSpPr>
                          <wps:wsp>
                            <wps:cNvPr id="76" name="Oval 79"/>
                            <wps:cNvSpPr>
                              <a:spLocks noChangeArrowheads="1"/>
                            </wps:cNvSpPr>
                            <wps:spPr bwMode="auto">
                              <a:xfrm>
                                <a:off x="10276" y="1266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77" name="Oval 90"/>
                            <wps:cNvSpPr>
                              <a:spLocks noChangeArrowheads="1"/>
                            </wps:cNvSpPr>
                            <wps:spPr bwMode="auto">
                              <a:xfrm>
                                <a:off x="10276" y="1284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78" name="Oval 92"/>
                            <wps:cNvSpPr>
                              <a:spLocks noChangeArrowheads="1"/>
                            </wps:cNvSpPr>
                            <wps:spPr bwMode="auto">
                              <a:xfrm>
                                <a:off x="10276" y="1266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79" name="Group 94"/>
                          <wpg:cNvGrpSpPr>
                            <a:grpSpLocks/>
                          </wpg:cNvGrpSpPr>
                          <wpg:grpSpPr bwMode="auto">
                            <a:xfrm>
                              <a:off x="4927" y="6366"/>
                              <a:ext cx="263" cy="360"/>
                              <a:chOff x="9196" y="12531"/>
                              <a:chExt cx="240" cy="360"/>
                            </a:xfrm>
                          </wpg:grpSpPr>
                          <wps:wsp>
                            <wps:cNvPr id="80" name="Oval 80"/>
                            <wps:cNvSpPr>
                              <a:spLocks noChangeArrowheads="1"/>
                            </wps:cNvSpPr>
                            <wps:spPr bwMode="auto">
                              <a:xfrm>
                                <a:off x="9196" y="1266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81" name="Oval 84"/>
                            <wps:cNvSpPr>
                              <a:spLocks noChangeArrowheads="1"/>
                            </wps:cNvSpPr>
                            <wps:spPr bwMode="auto">
                              <a:xfrm>
                                <a:off x="9196" y="12531"/>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82" name="Oval 93"/>
                            <wps:cNvSpPr>
                              <a:spLocks noChangeArrowheads="1"/>
                            </wps:cNvSpPr>
                            <wps:spPr bwMode="auto">
                              <a:xfrm>
                                <a:off x="9196" y="1275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cNvPr id="83" name="Group 98"/>
                          <wpg:cNvGrpSpPr>
                            <a:grpSpLocks/>
                          </wpg:cNvGrpSpPr>
                          <wpg:grpSpPr bwMode="auto">
                            <a:xfrm>
                              <a:off x="5519" y="6366"/>
                              <a:ext cx="263" cy="360"/>
                              <a:chOff x="9196" y="12531"/>
                              <a:chExt cx="240" cy="360"/>
                            </a:xfrm>
                          </wpg:grpSpPr>
                          <wps:wsp>
                            <wps:cNvPr id="84" name="Oval 99"/>
                            <wps:cNvSpPr>
                              <a:spLocks noChangeArrowheads="1"/>
                            </wps:cNvSpPr>
                            <wps:spPr bwMode="auto">
                              <a:xfrm>
                                <a:off x="9196" y="12666"/>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85" name="Oval 100"/>
                            <wps:cNvSpPr>
                              <a:spLocks noChangeArrowheads="1"/>
                            </wps:cNvSpPr>
                            <wps:spPr bwMode="auto">
                              <a:xfrm>
                                <a:off x="9196" y="12531"/>
                                <a:ext cx="240" cy="225"/>
                              </a:xfrm>
                              <a:prstGeom prst="ellipse">
                                <a:avLst/>
                              </a:prstGeom>
                              <a:solidFill>
                                <a:srgbClr val="99CCFF"/>
                              </a:solidFill>
                              <a:ln w="9525">
                                <a:solidFill>
                                  <a:srgbClr val="0000FF"/>
                                </a:solidFill>
                                <a:round/>
                                <a:headEnd/>
                                <a:tailEnd/>
                              </a:ln>
                            </wps:spPr>
                            <wps:bodyPr rot="0" vert="horz" wrap="square" lIns="91440" tIns="45720" rIns="91440" bIns="45720" anchor="t" anchorCtr="0" upright="1">
                              <a:noAutofit/>
                            </wps:bodyPr>
                          </wps:wsp>
                          <wps:wsp>
                            <wps:cNvPr id="86" name="Oval 101"/>
                            <wps:cNvSpPr>
                              <a:spLocks noChangeArrowheads="1"/>
                            </wps:cNvSpPr>
                            <wps:spPr bwMode="auto">
                              <a:xfrm>
                                <a:off x="9196" y="12756"/>
                                <a:ext cx="120" cy="113"/>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g:grpSp>
                      <wpg:grpSp>
                        <wpg:cNvPr id="87" name="Group 113"/>
                        <wpg:cNvGrpSpPr>
                          <a:grpSpLocks/>
                        </wpg:cNvGrpSpPr>
                        <wpg:grpSpPr bwMode="auto">
                          <a:xfrm>
                            <a:off x="4156" y="9403"/>
                            <a:ext cx="3600" cy="3060"/>
                            <a:chOff x="4156" y="8886"/>
                            <a:chExt cx="3600" cy="3060"/>
                          </a:xfrm>
                        </wpg:grpSpPr>
                        <wps:wsp>
                          <wps:cNvPr id="88" name="Text Box 105"/>
                          <wps:cNvSpPr txBox="1">
                            <a:spLocks noChangeArrowheads="1"/>
                          </wps:cNvSpPr>
                          <wps:spPr bwMode="auto">
                            <a:xfrm>
                              <a:off x="4156" y="10686"/>
                              <a:ext cx="36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1A6" w:rsidRPr="00BD11A6" w:rsidRDefault="00BD11A6">
                                <w:pPr>
                                  <w:rPr>
                                    <w:rFonts w:ascii="Times New Roman" w:hAnsi="Times New Roman" w:cs="Times New Roman"/>
                                  </w:rPr>
                                </w:pPr>
                                <w:r>
                                  <w:rPr>
                                    <w:rFonts w:ascii="Times New Roman" w:hAnsi="Times New Roman" w:cs="Times New Roman"/>
                                  </w:rPr>
                                  <w:t>Ископаемое топливо (органический углерод) и известняк (карбонаты) (запасённая химическая энергия)</w:t>
                                </w:r>
                              </w:p>
                            </w:txbxContent>
                          </wps:txbx>
                          <wps:bodyPr rot="0" vert="horz" wrap="square" lIns="91440" tIns="45720" rIns="91440" bIns="45720" anchor="t" anchorCtr="0" upright="1">
                            <a:noAutofit/>
                          </wps:bodyPr>
                        </wps:wsp>
                        <pic:pic xmlns:pic="http://schemas.openxmlformats.org/drawingml/2006/picture">
                          <pic:nvPicPr>
                            <pic:cNvPr id="89" name="Picture 110" descr="j02330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156" y="10051"/>
                              <a:ext cx="126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111" descr="j0285360"/>
                            <pic:cNvPicPr>
                              <a:picLocks noChangeAspect="1" noChangeArrowheads="1"/>
                            </pic:cNvPicPr>
                          </pic:nvPicPr>
                          <pic:blipFill>
                            <a:blip r:embed="rId32">
                              <a:extLst>
                                <a:ext uri="{28A0092B-C50C-407E-A947-70E740481C1C}">
                                  <a14:useLocalDpi xmlns:a14="http://schemas.microsoft.com/office/drawing/2010/main" val="0"/>
                                </a:ext>
                              </a:extLst>
                            </a:blip>
                            <a:srcRect r="39226"/>
                            <a:stretch>
                              <a:fillRect/>
                            </a:stretch>
                          </pic:blipFill>
                          <pic:spPr bwMode="auto">
                            <a:xfrm>
                              <a:off x="5416" y="8886"/>
                              <a:ext cx="880" cy="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91" name="Line 119"/>
                        <wps:cNvCnPr>
                          <a:cxnSpLocks noChangeShapeType="1"/>
                        </wps:cNvCnPr>
                        <wps:spPr bwMode="auto">
                          <a:xfrm>
                            <a:off x="1456" y="12463"/>
                            <a:ext cx="2700" cy="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120"/>
                        <wps:cNvCnPr>
                          <a:cxnSpLocks noChangeShapeType="1"/>
                        </wps:cNvCnPr>
                        <wps:spPr bwMode="auto">
                          <a:xfrm flipH="1">
                            <a:off x="1816" y="7603"/>
                            <a:ext cx="216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121"/>
                        <wps:cNvCnPr>
                          <a:cxnSpLocks noChangeShapeType="1"/>
                        </wps:cNvCnPr>
                        <wps:spPr bwMode="auto">
                          <a:xfrm flipV="1">
                            <a:off x="7216" y="12463"/>
                            <a:ext cx="2880" cy="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122"/>
                        <wps:cNvCnPr>
                          <a:cxnSpLocks noChangeShapeType="1"/>
                        </wps:cNvCnPr>
                        <wps:spPr bwMode="auto">
                          <a:xfrm flipH="1" flipV="1">
                            <a:off x="7216" y="7783"/>
                            <a:ext cx="252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123"/>
                        <wps:cNvCnPr>
                          <a:cxnSpLocks noChangeShapeType="1"/>
                        </wps:cNvCnPr>
                        <wps:spPr bwMode="auto">
                          <a:xfrm flipV="1">
                            <a:off x="5236" y="8143"/>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124"/>
                        <wps:cNvCnPr>
                          <a:cxnSpLocks noChangeShapeType="1"/>
                        </wps:cNvCnPr>
                        <wps:spPr bwMode="auto">
                          <a:xfrm>
                            <a:off x="6316" y="958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125"/>
                        <wps:cNvSpPr txBox="1">
                          <a:spLocks noChangeArrowheads="1"/>
                        </wps:cNvSpPr>
                        <wps:spPr bwMode="auto">
                          <a:xfrm>
                            <a:off x="6856" y="9043"/>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80E" w:rsidRDefault="00A4180E" w:rsidP="00A4180E">
                              <w:pPr>
                                <w:jc w:val="center"/>
                              </w:pPr>
                              <w:r>
                                <w:t>ТЕПЛО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left:0;text-align:left;margin-left:-36pt;margin-top:2.85pt;width:549pt;height:493.85pt;z-index:251657728" coordorigin="556,6546" coordsize="10980,987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">
                <v:group id="Group 11" o:spid="_x0000_s1027" style="position:absolute;left:556;top:9943;width:1800;height:2700" coordorigin="916,9066" coordsize="180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6" o:spid="_x0000_s1028" type="#_x0000_t202" style="position:absolute;left:1276;top:10506;width:14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BA2B86" w:rsidRPr="00BA2B86" w:rsidRDefault="00BA2B86">
                          <w:pPr>
                            <w:rPr>
                              <w:rFonts w:ascii="Times New Roman" w:hAnsi="Times New Roman" w:cs="Times New Roman"/>
                            </w:rPr>
                          </w:pPr>
                          <w:r w:rsidRPr="00BA2B86">
                            <w:rPr>
                              <w:rFonts w:ascii="Times New Roman" w:hAnsi="Times New Roman" w:cs="Times New Roman"/>
                            </w:rPr>
                            <w:t>Фотосинтез (зелёные растения)</w: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7" o:spid="_x0000_s1029" type="#_x0000_t183" style="position:absolute;left:916;top:9066;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" fillcolor="yellow"/>
                  <v:shape id="Tree" o:spid="_x0000_s1030" style="position:absolute;left:1456;top:9606;width:757;height:8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" path="m,18900r9257,l9257,21600r3086,l12343,18900r9257,l12343,12600r6171,l12343,6300r3086,l10800,,6171,6300r3086,l3086,12600r6171,l,18900xe" fillcolor="green">
                    <v:stroke joinstyle="miter"/>
                    <v:shadow on="t" offset="6pt,6pt"/>
                    <v:path o:connecttype="custom" o:connectlocs="379,0;216,238;108,475;0,713;541,238;649,475;757,713" o:connectangles="270,180,180,180,0,0,0" textboxrect="770,22448,21058,28279"/>
                    <o:lock v:ext="edit" verticies="t"/>
                  </v:shape>
                  <v:shape id="plant" o:spid="_x0000_s1031" style="position:absolute;left:2176;top:10146;width:54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&#1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green">
                    <v:stroke joinstyle="miter"/>
                    <v:shadow on="t" offset="6pt,6pt"/>
                    <v:path o:connecttype="custom" o:connectlocs="0,0;270,0;540,0;540,180;540,360;270,360;0,360;0,180" o:connectangles="0,0,0,0,0,0,0,0" textboxrect="7120,10080,14560,13560"/>
                    <o:lock v:ext="edit" verticies="t"/>
                  </v:shape>
                </v:group>
                <v:group id="Group 104" o:spid="_x0000_s1032" style="position:absolute;left:4336;top:13543;width:3240;height:2880" coordorigin="4336,13026" coordsize="324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14" o:spid="_x0000_s1033" type="#_x0000_t202" style="position:absolute;left:4336;top:14466;width:30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A2B86" w:rsidRPr="00FF5A01" w:rsidRDefault="00BA2B86">
                          <w:pPr>
                            <w:rPr>
                              <w:rFonts w:ascii="Times New Roman" w:hAnsi="Times New Roman" w:cs="Times New Roman"/>
                            </w:rPr>
                          </w:pPr>
                          <w:r w:rsidRPr="00BA2B86">
                            <w:rPr>
                              <w:rFonts w:ascii="Times New Roman" w:hAnsi="Times New Roman" w:cs="Times New Roman"/>
                            </w:rPr>
                            <w:t>Глюкоза</w:t>
                          </w:r>
                          <w:r>
                            <w:rPr>
                              <w:rFonts w:ascii="Times New Roman" w:hAnsi="Times New Roman" w:cs="Times New Roman"/>
                            </w:rPr>
                            <w:t xml:space="preserve"> (С</w:t>
                          </w:r>
                          <w:r w:rsidR="00FF5A01">
                            <w:rPr>
                              <w:rFonts w:ascii="Times New Roman" w:hAnsi="Times New Roman" w:cs="Times New Roman"/>
                              <w:vertAlign w:val="subscript"/>
                            </w:rPr>
                            <w:t>6</w:t>
                          </w:r>
                          <w:r w:rsidR="00FF5A01">
                            <w:rPr>
                              <w:rFonts w:ascii="Times New Roman" w:hAnsi="Times New Roman" w:cs="Times New Roman"/>
                            </w:rPr>
                            <w:t>Н</w:t>
                          </w:r>
                          <w:r w:rsidR="00FF5A01">
                            <w:rPr>
                              <w:rFonts w:ascii="Times New Roman" w:hAnsi="Times New Roman" w:cs="Times New Roman"/>
                              <w:vertAlign w:val="subscript"/>
                            </w:rPr>
                            <w:t>12</w:t>
                          </w:r>
                          <w:r w:rsidR="00FF5A01">
                            <w:rPr>
                              <w:rFonts w:ascii="Times New Roman" w:hAnsi="Times New Roman" w:cs="Times New Roman"/>
                            </w:rPr>
                            <w:t>О</w:t>
                          </w:r>
                          <w:r w:rsidR="00FF5A01">
                            <w:rPr>
                              <w:rFonts w:ascii="Times New Roman" w:hAnsi="Times New Roman" w:cs="Times New Roman"/>
                              <w:vertAlign w:val="subscript"/>
                            </w:rPr>
                            <w:t>6</w:t>
                          </w:r>
                          <w:r w:rsidR="00FF5A01">
                            <w:rPr>
                              <w:rFonts w:ascii="Times New Roman" w:hAnsi="Times New Roman" w:cs="Times New Roman"/>
                            </w:rPr>
                            <w:t>) и другие органические соединения (запасённая химическая энергия</w:t>
                          </w:r>
                          <w:r w:rsidR="00FF5A01">
                            <w:rPr>
                              <w:rFonts w:ascii="Times New Roman" w:hAnsi="Times New Roman" w:cs="Times New Roman"/>
                              <w:vertAlign w:val="subscript"/>
                            </w:rPr>
                            <w:t xml:space="preserve"> </w:t>
                          </w:r>
                          <w:r w:rsidR="00FF5A01">
                            <w:rPr>
                              <w:rFonts w:ascii="Times New Roman" w:hAnsi="Times New Roman" w:cs="Times New Roman"/>
                            </w:rPr>
                            <w:t>) и кислород (О</w:t>
                          </w:r>
                          <w:r w:rsidR="00FF5A01">
                            <w:rPr>
                              <w:rFonts w:ascii="Times New Roman" w:hAnsi="Times New Roman" w:cs="Times New Roman"/>
                              <w:vertAlign w:val="subscript"/>
                            </w:rPr>
                            <w:t>2</w:t>
                          </w:r>
                          <w:r w:rsidR="00FF5A01">
                            <w:rPr>
                              <w:rFonts w:ascii="Times New Roman" w:hAnsi="Times New Roman" w:cs="Times New Roman"/>
                            </w:rPr>
                            <w:t>)</w:t>
                          </w:r>
                        </w:p>
                      </w:txbxContent>
                    </v:textbox>
                  </v:shape>
                  <v:group id="Group 33" o:spid="_x0000_s1034" style="position:absolute;left:4516;top:13386;width:720;height:900" coordorigin="5416,7986" coordsize="1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7" o:spid="_x0000_s1035" style="position:absolute;left:577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" fillcolor="#9cf" strokecolor="blue"/>
                    <v:oval id="Oval 18" o:spid="_x0000_s1036" style="position:absolute;left:5416;top:88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" fillcolor="#9cf" strokecolor="blue"/>
                    <v:oval id="Oval 19" o:spid="_x0000_s1037" style="position:absolute;left:613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" fillcolor="#9cf" strokecolor="blue"/>
                    <v:oval id="Oval 21" o:spid="_x0000_s1038" style="position:absolute;left:5776;top:79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" fillcolor="#9cf" strokecolor="blue"/>
                    <v:oval id="Oval 22" o:spid="_x0000_s1039" style="position:absolute;left:577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" fillcolor="#9cf" strokecolor="blue"/>
                    <v:oval id="Oval 23" o:spid="_x0000_s1040" style="position:absolute;left:541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" fillcolor="#9cf" strokecolor="blue"/>
                    <v:oval id="Oval 24" o:spid="_x0000_s1041" style="position:absolute;left:559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" fillcolor="blue"/>
                    <v:oval id="Oval 25" o:spid="_x0000_s1042" style="position:absolute;left:5956;top:90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" fillcolor="#9cf" strokecolor="blue"/>
                    <v:oval id="Oval 26" o:spid="_x0000_s1043" style="position:absolute;left:613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" fillcolor="#9cf" strokecolor="blue"/>
                    <v:oval id="Oval 27" o:spid="_x0000_s1044" style="position:absolute;left:613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" fillcolor="blue"/>
                    <v:oval id="Oval 28" o:spid="_x0000_s1045" style="position:absolute;left:6076;top:864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" fillcolor="blue"/>
                    <v:oval id="Oval 29" o:spid="_x0000_s1046" style="position:absolute;left:5776;top:90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" fillcolor="blue"/>
                    <v:oval id="Oval 30" o:spid="_x0000_s1047" style="position:absolute;left:63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" fillcolor="blue"/>
                    <v:oval id="Oval 31" o:spid="_x0000_s1048" style="position:absolute;left:559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" fillcolor="blue"/>
                    <v:oval id="Oval 32" o:spid="_x0000_s1049" style="position:absolute;left:54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" fillcolor="blue"/>
                  </v:group>
                  <v:group id="Group 34" o:spid="_x0000_s1050" style="position:absolute;left:5416;top:13026;width:1260;height:1440;rotation:2397526fd" coordorigin="5416,7986" coordsize="1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">
                    <v:oval id="Oval 35" o:spid="_x0000_s1051" style="position:absolute;left:577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" fillcolor="#9cf" strokecolor="blue"/>
                    <v:oval id="Oval 36" o:spid="_x0000_s1052" style="position:absolute;left:5416;top:88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" fillcolor="#9cf" strokecolor="blue"/>
                    <v:oval id="Oval 37" o:spid="_x0000_s1053" style="position:absolute;left:613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" fillcolor="#9cf" strokecolor="blue"/>
                    <v:oval id="Oval 38" o:spid="_x0000_s1054" style="position:absolute;left:5776;top:79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" fillcolor="#9cf" strokecolor="blue"/>
                    <v:oval id="Oval 39" o:spid="_x0000_s1055" style="position:absolute;left:577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" fillcolor="#9cf" strokecolor="blue"/>
                    <v:oval id="Oval 40" o:spid="_x0000_s1056" style="position:absolute;left:541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" fillcolor="#9cf" strokecolor="blue"/>
                    <v:oval id="Oval 41" o:spid="_x0000_s1057" style="position:absolute;left:559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" fillcolor="blue"/>
                    <v:oval id="Oval 42" o:spid="_x0000_s1058" style="position:absolute;left:5956;top:90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" fillcolor="#9cf" strokecolor="blue"/>
                    <v:oval id="Oval 43" o:spid="_x0000_s1059" style="position:absolute;left:613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" fillcolor="#9cf" strokecolor="blue"/>
                    <v:oval id="Oval 44" o:spid="_x0000_s1060" style="position:absolute;left:613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" fillcolor="blue"/>
                    <v:oval id="Oval 45" o:spid="_x0000_s1061" style="position:absolute;left:6076;top:864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" fillcolor="blue"/>
                    <v:oval id="Oval 46" o:spid="_x0000_s1062" style="position:absolute;left:5776;top:90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" fillcolor="blue"/>
                    <v:oval id="Oval 47" o:spid="_x0000_s1063" style="position:absolute;left:63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" fillcolor="blue"/>
                    <v:oval id="Oval 48" o:spid="_x0000_s1064" style="position:absolute;left:559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" fillcolor="blue"/>
                    <v:oval id="Oval 49" o:spid="_x0000_s1065" style="position:absolute;left:54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" fillcolor="blue"/>
                  </v:group>
                  <v:group id="Group 50" o:spid="_x0000_s1066" style="position:absolute;left:6496;top:13566;width:1080;height:900;rotation:-11587623fd" coordorigin="5416,7986" coordsize="1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">
                    <v:oval id="Oval 51" o:spid="_x0000_s1067" style="position:absolute;left:577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" fillcolor="#9cf" strokecolor="blue"/>
                    <v:oval id="Oval 52" o:spid="_x0000_s1068" style="position:absolute;left:5416;top:88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" fillcolor="#9cf" strokecolor="blue"/>
                    <v:oval id="Oval 53" o:spid="_x0000_s1069" style="position:absolute;left:613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" fillcolor="#9cf" strokecolor="blue"/>
                    <v:oval id="Oval 54" o:spid="_x0000_s1070" style="position:absolute;left:5776;top:79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" fillcolor="#9cf" strokecolor="blue"/>
                    <v:oval id="Oval 55" o:spid="_x0000_s1071" style="position:absolute;left:5776;top:870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" fillcolor="#9cf" strokecolor="blue"/>
                    <v:oval id="Oval 56" o:spid="_x0000_s1072" style="position:absolute;left:541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" fillcolor="#9cf" strokecolor="blue"/>
                    <v:oval id="Oval 57" o:spid="_x0000_s1073" style="position:absolute;left:559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" fillcolor="blue"/>
                    <v:oval id="Oval 58" o:spid="_x0000_s1074" style="position:absolute;left:5956;top:90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" fillcolor="#9cf" strokecolor="blue"/>
                    <v:oval id="Oval 59" o:spid="_x0000_s1075" style="position:absolute;left:6136;top:83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" fillcolor="#9cf" strokecolor="blue"/>
                    <v:oval id="Oval 60" o:spid="_x0000_s1076" style="position:absolute;left:6136;top:81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" fillcolor="blue"/>
                    <v:oval id="Oval 61" o:spid="_x0000_s1077" style="position:absolute;left:6076;top:864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" fillcolor="blue"/>
                    <v:oval id="Oval 62" o:spid="_x0000_s1078" style="position:absolute;left:5776;top:906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" fillcolor="blue"/>
                    <v:oval id="Oval 63" o:spid="_x0000_s1079" style="position:absolute;left:63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" fillcolor="blue"/>
                    <v:oval id="Oval 64" o:spid="_x0000_s1080" style="position:absolute;left:559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" fillcolor="blue"/>
                    <v:oval id="Oval 65" o:spid="_x0000_s1081" style="position:absolute;left:5416;top:870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" fillcolor="blue"/>
                  </v:group>
                </v:group>
                <v:group id="Group 103" o:spid="_x0000_s1082" style="position:absolute;left:9016;top:9763;width:2520;height:2549" coordorigin="8476,8706" coordsize="252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68" o:spid="_x0000_s1083" type="#_x0000_t202" style="position:absolute;left:8476;top:9786;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8769E5" w:rsidRPr="008769E5" w:rsidRDefault="008769E5">
                          <w:pPr>
                            <w:rPr>
                              <w:rFonts w:ascii="Times New Roman" w:hAnsi="Times New Roman" w:cs="Times New Roman"/>
                            </w:rPr>
                          </w:pPr>
                          <w:r>
                            <w:rPr>
                              <w:rFonts w:ascii="Times New Roman" w:hAnsi="Times New Roman" w:cs="Times New Roman"/>
                            </w:rPr>
                            <w:t>Аэробное дыхание и разложение (растения, животные и деструкторы)</w:t>
                          </w:r>
                        </w:p>
                      </w:txbxContent>
                    </v:textbox>
                  </v:shape>
                  <v:shape id="plant" o:spid="_x0000_s1084" style="position:absolute;left:8476;top:9246;width:577;height:4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&#1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9c0">
                    <v:stroke joinstyle="miter"/>
                    <v:shadow on="t" offset="6pt,6pt"/>
                    <v:path o:connecttype="custom" o:connectlocs="0,0;289,0;577,0;577,228;577,455;289,455;0,455;0,228" o:connectangles="0,0,0,0,0,0,0,0" textboxrect="7113,10112,14562,13577"/>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85" type="#_x0000_t75" alt="j0304933" style="position:absolute;left:8836;top:8706;width:995;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">
                    <v:imagedata r:id="rId33" o:title="j0304933" cropright="12706f"/>
                  </v:shape>
                  <v:shape id="plant" o:spid="_x0000_s1086" style="position:absolute;left:9736;top:9246;width:577;height:4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" path="m9368,9002l9254,8422,9139,7935,8819,7355,8475,6728,8040,6287,7421,5707,6574,5429,5452,5313r-596,-93l4169,5220,3665,5104,3001,4872,2497,4756,2062,4408,1603,4083,1283,3689r,626l1489,5104r343,951l2382,6914r298,557l3115,7935r458,278l4077,8654r550,348l5245,9234r779,209l6757,9628r-1580,441l3963,10649r-619,395l2886,11600r-389,441l1947,12343r-779,325l,12900r435,348l779,13456r504,186l1718,13758r962,93l3573,13758r939,-232l5360,13248r779,-348l6757,12552r-298,580l6139,13642r-229,557l5681,14663r,487l5681,15730r,511l5795,16913r115,673l5910,18213r-115,672l5566,19396r-321,580l4971,20370r-459,441l4077,21043r1100,-116l6253,20486r1168,-510l8361,19187r458,-418l9139,18213r298,-441l9643,17261r229,-580l9872,16171r,-557l9758,15057r458,441l10537,16241r297,904l11041,18213r114,974l11155,20185r,394l11041,21043r-115,348l10766,21600r733,-116l12323,21043r779,-673l13606,19628r344,-557l14064,18677r115,-580l14293,17586r-114,-673l14064,16241r-229,-627l13560,14872r390,69l14408,15150r435,116l15232,15614r344,232l15897,16171r229,302l16240,16913r275,348l17088,17586r710,279l18576,18097r848,116l20317,18213r733,l21600,17865r-435,-209l20592,17470r-504,-441l19653,16681r-458,-440l18920,15962r-344,-464l18576,15057r-91,-301l18256,14199r-344,-673l17523,13016r-550,-580l16355,12041r-344,-209l15690,11716r-458,l14843,11716r618,-464l16126,10858r847,-209l17798,10417r1008,-116l19653,10301r825,116l21256,10533r-549,-696l19859,9234,18806,8538,17637,8144r-664,-117l16355,7935r-550,l15118,8027r-504,117l14064,8422r-458,464l13217,9327r389,-789l13950,7935r343,-812l14499,6519r115,-696l14614,5220r-206,-696l14064,3898r-458,-673l13331,2598r-229,-556l12896,1485r-115,-395l12667,626r,-348l12667,r-504,394l11728,974r-573,627l10766,2390r-436,719l10101,3898r-114,626l10101,5220r115,603l10330,6403r,511l10216,7471r-115,464l9872,8329r-229,325l9368,9002xe" fillcolor="#9c0">
                    <v:stroke joinstyle="miter"/>
                    <v:shadow on="t" offset="6pt,6pt"/>
                    <v:path o:connecttype="custom" o:connectlocs="0,0;289,0;577,0;577,228;577,455;289,455;0,455;0,228" o:connectangles="0,0,0,0,0,0,0,0" textboxrect="7113,10112,14562,13577"/>
                    <o:lock v:ext="edit" verticies="t"/>
                  </v:shape>
                  <v:shape id="Picture 72" o:spid="_x0000_s1087" type="#_x0000_t75" alt="BD18185_" style="position:absolute;left:8476;top:11046;width:90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">
                    <v:imagedata r:id="rId34" o:title="BD18185_"/>
                  </v:shape>
                  <v:shape id="Picture 73" o:spid="_x0000_s1088" type="#_x0000_t75" alt="BD18185_" style="position:absolute;left:9556;top:11046;width:90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">
                    <v:imagedata r:id="rId34" o:title="BD18185_"/>
                  </v:shape>
                  <v:shape id="Picture 74" o:spid="_x0000_s1089" type="#_x0000_t75" alt="BD18185_" style="position:absolute;left:9016;top:11046;width:90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">
                    <v:imagedata r:id="rId34" o:title="BD18185_"/>
                  </v:shape>
                </v:group>
                <v:group id="Group 112" o:spid="_x0000_s1090" style="position:absolute;left:3976;top:6546;width:3240;height:1440" coordorigin="3976,6366" coordsize="32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Text Box 77" o:spid="_x0000_s1091" type="#_x0000_t202" style="position:absolute;left:3976;top:6726;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rsidR="008769E5" w:rsidRPr="008769E5" w:rsidRDefault="008769E5" w:rsidP="00BD11A6">
                          <w:pPr>
                            <w:jc w:val="both"/>
                            <w:rPr>
                              <w:rFonts w:ascii="Times New Roman" w:hAnsi="Times New Roman" w:cs="Times New Roman"/>
                            </w:rPr>
                          </w:pPr>
                          <w:r>
                            <w:rPr>
                              <w:rFonts w:ascii="Times New Roman" w:hAnsi="Times New Roman" w:cs="Times New Roman"/>
                            </w:rPr>
                            <w:t>Диоксид углерода (СО</w:t>
                          </w:r>
                          <w:r w:rsidR="00BD11A6" w:rsidRPr="00BD11A6">
                            <w:rPr>
                              <w:rFonts w:ascii="Times New Roman" w:hAnsi="Times New Roman" w:cs="Times New Roman"/>
                              <w:vertAlign w:val="subscript"/>
                            </w:rPr>
                            <w:t>2</w:t>
                          </w:r>
                          <w:r>
                            <w:rPr>
                              <w:rFonts w:ascii="Times New Roman" w:hAnsi="Times New Roman" w:cs="Times New Roman"/>
                            </w:rPr>
                            <w:t>) в воздухе и воде плюс вода (Н</w:t>
                          </w:r>
                          <w:r w:rsidR="00BD11A6" w:rsidRPr="00BD11A6">
                            <w:rPr>
                              <w:rFonts w:ascii="Times New Roman" w:hAnsi="Times New Roman" w:cs="Times New Roman"/>
                              <w:vertAlign w:val="subscript"/>
                            </w:rPr>
                            <w:t>2</w:t>
                          </w:r>
                          <w:r>
                            <w:rPr>
                              <w:rFonts w:ascii="Times New Roman" w:hAnsi="Times New Roman" w:cs="Times New Roman"/>
                            </w:rPr>
                            <w:t>О) в почве (</w:t>
                          </w:r>
                          <w:r w:rsidR="00BD11A6">
                            <w:rPr>
                              <w:rFonts w:ascii="Times New Roman" w:hAnsi="Times New Roman" w:cs="Times New Roman"/>
                            </w:rPr>
                            <w:t>высвобождение энергии</w:t>
                          </w:r>
                          <w:r>
                            <w:rPr>
                              <w:rFonts w:ascii="Times New Roman" w:hAnsi="Times New Roman" w:cs="Times New Roman"/>
                            </w:rPr>
                            <w:t>)</w:t>
                          </w:r>
                        </w:p>
                        <w:p w:rsidR="00BD11A6" w:rsidRDefault="00BD11A6"/>
                      </w:txbxContent>
                    </v:textbox>
                  </v:shape>
                  <v:group id="Group 95" o:spid="_x0000_s1092" style="position:absolute;left:4336;top:6366;width:329;height:292" coordorigin="9376,11946" coordsize="30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oval id="Oval 82" o:spid="_x0000_s1093" style="position:absolute;left:9376;top:1194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" fillcolor="#9cf" strokecolor="blue"/>
                    <v:oval id="Oval 85" o:spid="_x0000_s1094" style="position:absolute;left:9376;top:12126;width:12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" fillcolor="blue"/>
                    <v:oval id="Oval 88" o:spid="_x0000_s1095" style="position:absolute;left:9556;top:12126;width:12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" fillcolor="blue"/>
                  </v:group>
                  <v:group id="Group 96" o:spid="_x0000_s1096" style="position:absolute;left:5322;top:6366;width:328;height:292" coordorigin="10276,12126" coordsize="30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Oval 87" o:spid="_x0000_s1097" style="position:absolute;left:10276;top:1212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" fillcolor="#9cf" strokecolor="blue"/>
                    <v:oval id="Oval 89" o:spid="_x0000_s1098" style="position:absolute;left:10456;top:12306;width:12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" fillcolor="blue"/>
                    <v:oval id="Oval 91" o:spid="_x0000_s1099" style="position:absolute;left:10276;top:1212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" fillcolor="blue"/>
                  </v:group>
                  <v:group id="Group 97" o:spid="_x0000_s1100" style="position:absolute;left:5913;top:6366;width:263;height:293" coordorigin="10276,12666" coordsize="24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oval id="Oval 79" o:spid="_x0000_s1101" style="position:absolute;left:10276;top:126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" fillcolor="#9cf" strokecolor="blue"/>
                    <v:oval id="Oval 90" o:spid="_x0000_s1102" style="position:absolute;left:10276;top:1284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" fillcolor="blue"/>
                    <v:oval id="Oval 92" o:spid="_x0000_s1103" style="position:absolute;left:10276;top:1266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" fillcolor="blue"/>
                  </v:group>
                  <v:group id="Group 94" o:spid="_x0000_s1104" style="position:absolute;left:4927;top:6366;width:263;height:360" coordorigin="9196,12531" coordsize="2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80" o:spid="_x0000_s1105" style="position:absolute;left:9196;top:126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" fillcolor="#9cf" strokecolor="blue"/>
                    <v:oval id="Oval 84" o:spid="_x0000_s1106" style="position:absolute;left:9196;top:1253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" fillcolor="#9cf" strokecolor="blue"/>
                    <v:oval id="Oval 93" o:spid="_x0000_s1107" style="position:absolute;left:9196;top:1275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" fillcolor="blue"/>
                  </v:group>
                  <v:group id="Group 98" o:spid="_x0000_s1108" style="position:absolute;left:5519;top:6366;width:263;height:360" coordorigin="9196,12531" coordsize="2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oval id="Oval 99" o:spid="_x0000_s1109" style="position:absolute;left:9196;top:126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" fillcolor="#9cf" strokecolor="blue"/>
                    <v:oval id="Oval 100" o:spid="_x0000_s1110" style="position:absolute;left:9196;top:1253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" fillcolor="#9cf" strokecolor="blue"/>
                    <v:oval id="Oval 101" o:spid="_x0000_s1111" style="position:absolute;left:9196;top:12756;width:12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" fillcolor="blue"/>
                  </v:group>
                </v:group>
                <v:group id="Group 113" o:spid="_x0000_s1112" style="position:absolute;left:4156;top:9403;width:3600;height:3060" coordorigin="4156,8886" coordsize="360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105" o:spid="_x0000_s1113" type="#_x0000_t202" style="position:absolute;left:4156;top:10686;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rsidR="00BD11A6" w:rsidRPr="00BD11A6" w:rsidRDefault="00BD11A6">
                          <w:pPr>
                            <w:rPr>
                              <w:rFonts w:ascii="Times New Roman" w:hAnsi="Times New Roman" w:cs="Times New Roman"/>
                            </w:rPr>
                          </w:pPr>
                          <w:r>
                            <w:rPr>
                              <w:rFonts w:ascii="Times New Roman" w:hAnsi="Times New Roman" w:cs="Times New Roman"/>
                            </w:rPr>
                            <w:t>Ископаемое топливо (органический углерод) и известняк (карбонаты) (запасённая химическая энергия)</w:t>
                          </w:r>
                        </w:p>
                      </w:txbxContent>
                    </v:textbox>
                  </v:shape>
                  <v:shape id="Picture 110" o:spid="_x0000_s1114" type="#_x0000_t75" alt="j0233070" style="position:absolute;left:4156;top:10051;width:1260;height: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">
                    <v:imagedata r:id="rId35" o:title="j0233070"/>
                  </v:shape>
                  <v:shape id="Picture 111" o:spid="_x0000_s1115" type="#_x0000_t75" alt="j0285360" style="position:absolute;left:5416;top:8886;width:880;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">
                    <v:imagedata r:id="rId36" o:title="j0285360" cropright="25707f"/>
                  </v:shape>
                </v:group>
                <v:line id="Line 119" o:spid="_x0000_s1116" style="position:absolute;visibility:visible;mso-wrap-style:square" from="1456,12463" to="4156,1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line id="Line 120" o:spid="_x0000_s1117" style="position:absolute;flip:x;visibility:visible;mso-wrap-style:square" from="1816,7603" to="3976,1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">
                  <v:stroke endarrow="block"/>
                </v:line>
                <v:line id="Line 121" o:spid="_x0000_s1118" style="position:absolute;flip:y;visibility:visible;mso-wrap-style:square" from="7216,12463" to="10096,1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">
                  <v:stroke endarrow="block"/>
                </v:line>
                <v:line id="Line 122" o:spid="_x0000_s1119" style="position:absolute;flip:x y;visibility:visible;mso-wrap-style:square" from="7216,7783" to="9736,9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">
                  <v:stroke endarrow="block"/>
                </v:line>
                <v:line id="Line 123" o:spid="_x0000_s1120" style="position:absolute;flip:y;visibility:visible;mso-wrap-style:square" from="5236,8143" to="5236,1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iwxAAAANsAAAAPAAAAZHJzL2Rvd25yZXYueG1sRI9Ba8JA&#10;EIXvBf/DMkIvoW6qVD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MK7KLDEAAAA2wAAAA8A&#10;AAAAAAAAAAAAAAAABwIAAGRycy9kb3ducmV2LnhtbFBLBQYAAAAAAwADALcAAAD4AgAAAAA=&#10;">
                  <v:stroke endarrow="block"/>
                </v:line>
                <v:line id="Line 124" o:spid="_x0000_s1121" style="position:absolute;visibility:visible;mso-wrap-style:square" from="6316,9583" to="6856,9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shape id="Text Box 125" o:spid="_x0000_s1122" type="#_x0000_t202" style="position:absolute;left:6856;top:9043;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rsidR="00A4180E" w:rsidRDefault="00A4180E" w:rsidP="00A4180E">
                        <w:pPr>
                          <w:jc w:val="center"/>
                        </w:pPr>
                        <w:r>
                          <w:t>ТЕПЛО</w:t>
                        </w:r>
                      </w:p>
                    </w:txbxContent>
                  </v:textbox>
                </v:shape>
              </v:group>
            </w:pict>
          </mc:Fallback>
        </mc:AlternateContent>
      </w:r>
    </w:p>
    <w:p w:rsidR="00BA2B86" w:rsidRPr="00994B15" w:rsidRDefault="00BA2B86"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C96418" w:rsidRPr="00994B15" w:rsidRDefault="00C96418" w:rsidP="003A115D">
      <w:pPr>
        <w:ind w:firstLine="567"/>
        <w:jc w:val="both"/>
        <w:rPr>
          <w:rFonts w:ascii="Times New Roman" w:hAnsi="Times New Roman" w:cs="Times New Roman"/>
          <w:sz w:val="28"/>
          <w:szCs w:val="28"/>
        </w:rPr>
      </w:pPr>
    </w:p>
    <w:p w:rsidR="00096D65" w:rsidRDefault="00C96418" w:rsidP="00C96418">
      <w:pPr>
        <w:spacing w:after="0" w:line="240" w:lineRule="auto"/>
        <w:jc w:val="center"/>
        <w:rPr>
          <w:rFonts w:ascii="Times New Roman" w:hAnsi="Times New Roman" w:cs="Times New Roman"/>
          <w:b/>
          <w:sz w:val="28"/>
          <w:szCs w:val="28"/>
        </w:rPr>
      </w:pPr>
      <w:r w:rsidRPr="00994B15">
        <w:rPr>
          <w:rFonts w:ascii="Times New Roman" w:hAnsi="Times New Roman" w:cs="Times New Roman"/>
          <w:b/>
          <w:sz w:val="28"/>
          <w:szCs w:val="28"/>
        </w:rPr>
        <w:br w:type="page"/>
      </w:r>
      <w:r w:rsidR="00096D65">
        <w:rPr>
          <w:rFonts w:ascii="Times New Roman" w:hAnsi="Times New Roman" w:cs="Times New Roman"/>
          <w:b/>
          <w:sz w:val="28"/>
          <w:szCs w:val="28"/>
        </w:rPr>
        <w:lastRenderedPageBreak/>
        <w:t>Методические рекомендации по выполнению домашнего задания</w:t>
      </w:r>
      <w:r w:rsidRPr="00994B15">
        <w:rPr>
          <w:rFonts w:ascii="Times New Roman" w:hAnsi="Times New Roman" w:cs="Times New Roman"/>
          <w:b/>
          <w:sz w:val="28"/>
          <w:szCs w:val="28"/>
        </w:rPr>
        <w:t xml:space="preserve"> </w:t>
      </w:r>
    </w:p>
    <w:p w:rsidR="00C96418" w:rsidRPr="00994B15" w:rsidRDefault="00C96418" w:rsidP="00C96418">
      <w:pPr>
        <w:spacing w:after="0" w:line="240" w:lineRule="auto"/>
        <w:jc w:val="center"/>
        <w:rPr>
          <w:rFonts w:ascii="Times New Roman" w:hAnsi="Times New Roman" w:cs="Times New Roman"/>
          <w:b/>
          <w:sz w:val="28"/>
          <w:szCs w:val="28"/>
        </w:rPr>
      </w:pPr>
      <w:r w:rsidRPr="00994B15">
        <w:rPr>
          <w:rFonts w:ascii="Times New Roman" w:hAnsi="Times New Roman" w:cs="Times New Roman"/>
          <w:b/>
          <w:sz w:val="28"/>
          <w:szCs w:val="28"/>
        </w:rPr>
        <w:t>по географии</w:t>
      </w:r>
    </w:p>
    <w:p w:rsidR="00C96418" w:rsidRPr="00994B15" w:rsidRDefault="00C96418" w:rsidP="00C96418">
      <w:pPr>
        <w:spacing w:after="0" w:line="240" w:lineRule="auto"/>
        <w:jc w:val="center"/>
        <w:rPr>
          <w:rFonts w:ascii="Times New Roman" w:hAnsi="Times New Roman" w:cs="Times New Roman"/>
          <w:color w:val="339966"/>
          <w:sz w:val="28"/>
          <w:szCs w:val="28"/>
        </w:rPr>
      </w:pPr>
    </w:p>
    <w:p w:rsidR="00C96418" w:rsidRPr="00994B15" w:rsidRDefault="00C96418" w:rsidP="00C96418">
      <w:pPr>
        <w:spacing w:after="0" w:line="240" w:lineRule="auto"/>
        <w:ind w:firstLine="709"/>
        <w:jc w:val="both"/>
        <w:rPr>
          <w:rFonts w:ascii="Times New Roman" w:hAnsi="Times New Roman" w:cs="Times New Roman"/>
          <w:sz w:val="28"/>
          <w:szCs w:val="28"/>
        </w:rPr>
      </w:pPr>
      <w:r w:rsidRPr="00994B15">
        <w:rPr>
          <w:rFonts w:ascii="Times New Roman" w:hAnsi="Times New Roman" w:cs="Times New Roman"/>
          <w:sz w:val="28"/>
          <w:szCs w:val="28"/>
        </w:rPr>
        <w:t>1.Приготовьте учебник и атлас.</w:t>
      </w:r>
    </w:p>
    <w:p w:rsidR="00C96418" w:rsidRPr="00994B15" w:rsidRDefault="00C96418" w:rsidP="00C96418">
      <w:pPr>
        <w:spacing w:after="0" w:line="240" w:lineRule="auto"/>
        <w:ind w:firstLine="709"/>
        <w:jc w:val="both"/>
        <w:rPr>
          <w:rFonts w:ascii="Times New Roman" w:hAnsi="Times New Roman" w:cs="Times New Roman"/>
          <w:sz w:val="28"/>
          <w:szCs w:val="28"/>
        </w:rPr>
      </w:pPr>
    </w:p>
    <w:p w:rsidR="00C96418" w:rsidRPr="00994B15" w:rsidRDefault="00C96418" w:rsidP="00C96418">
      <w:pPr>
        <w:spacing w:after="0" w:line="240" w:lineRule="auto"/>
        <w:ind w:firstLine="709"/>
        <w:jc w:val="both"/>
        <w:rPr>
          <w:rFonts w:ascii="Times New Roman" w:hAnsi="Times New Roman" w:cs="Times New Roman"/>
          <w:sz w:val="28"/>
          <w:szCs w:val="28"/>
        </w:rPr>
      </w:pPr>
      <w:r w:rsidRPr="00994B15">
        <w:rPr>
          <w:rFonts w:ascii="Times New Roman" w:hAnsi="Times New Roman" w:cs="Times New Roman"/>
          <w:sz w:val="28"/>
          <w:szCs w:val="28"/>
        </w:rPr>
        <w:t>2.Прочитайте нужный параграф учебника, отыскивая по ходу чтения все упомянутые в тексте географические названия   (объекты).</w:t>
      </w:r>
    </w:p>
    <w:p w:rsidR="00C96418" w:rsidRPr="00994B15" w:rsidRDefault="00C96418" w:rsidP="00C96418">
      <w:pPr>
        <w:spacing w:after="0" w:line="240" w:lineRule="auto"/>
        <w:ind w:firstLine="709"/>
        <w:jc w:val="both"/>
        <w:rPr>
          <w:rFonts w:ascii="Times New Roman" w:hAnsi="Times New Roman" w:cs="Times New Roman"/>
          <w:sz w:val="28"/>
          <w:szCs w:val="28"/>
        </w:rPr>
      </w:pPr>
    </w:p>
    <w:p w:rsidR="00C96418" w:rsidRPr="00994B15" w:rsidRDefault="00C96418" w:rsidP="00C96418">
      <w:pPr>
        <w:spacing w:after="0" w:line="240" w:lineRule="auto"/>
        <w:ind w:firstLine="709"/>
        <w:jc w:val="both"/>
        <w:rPr>
          <w:rFonts w:ascii="Times New Roman" w:hAnsi="Times New Roman" w:cs="Times New Roman"/>
          <w:sz w:val="28"/>
          <w:szCs w:val="28"/>
        </w:rPr>
      </w:pPr>
      <w:r w:rsidRPr="00994B15">
        <w:rPr>
          <w:rFonts w:ascii="Times New Roman" w:hAnsi="Times New Roman" w:cs="Times New Roman"/>
          <w:sz w:val="28"/>
          <w:szCs w:val="28"/>
        </w:rPr>
        <w:t>3.Ответьте на вопросы после данного параграфа, обязательно используя при этом нужные карты атласа и учебника.</w:t>
      </w:r>
    </w:p>
    <w:p w:rsidR="00C96418" w:rsidRPr="00994B15" w:rsidRDefault="00C96418" w:rsidP="00C96418">
      <w:pPr>
        <w:spacing w:after="0" w:line="240" w:lineRule="auto"/>
        <w:ind w:firstLine="709"/>
        <w:jc w:val="both"/>
        <w:rPr>
          <w:rFonts w:ascii="Times New Roman" w:hAnsi="Times New Roman" w:cs="Times New Roman"/>
          <w:sz w:val="28"/>
          <w:szCs w:val="28"/>
        </w:rPr>
      </w:pPr>
    </w:p>
    <w:p w:rsidR="00C96418" w:rsidRPr="00994B15" w:rsidRDefault="00C96418" w:rsidP="00C96418">
      <w:pPr>
        <w:spacing w:after="0" w:line="240" w:lineRule="auto"/>
        <w:ind w:firstLine="709"/>
        <w:jc w:val="both"/>
        <w:rPr>
          <w:rFonts w:ascii="Times New Roman" w:hAnsi="Times New Roman" w:cs="Times New Roman"/>
          <w:sz w:val="28"/>
          <w:szCs w:val="28"/>
        </w:rPr>
      </w:pPr>
      <w:r w:rsidRPr="00994B15">
        <w:rPr>
          <w:rFonts w:ascii="Times New Roman" w:hAnsi="Times New Roman" w:cs="Times New Roman"/>
          <w:sz w:val="28"/>
          <w:szCs w:val="28"/>
        </w:rPr>
        <w:t>4.Чтобы проверить себя, постарайтесь с помощью карт, вспомнить основные положения изученного текста.</w:t>
      </w:r>
    </w:p>
    <w:p w:rsidR="00C96418" w:rsidRPr="00994B15" w:rsidRDefault="00C96418" w:rsidP="00C96418">
      <w:pPr>
        <w:ind w:firstLine="567"/>
        <w:jc w:val="center"/>
        <w:rPr>
          <w:rFonts w:ascii="Times New Roman" w:hAnsi="Times New Roman" w:cs="Times New Roman"/>
          <w:b/>
          <w:sz w:val="28"/>
          <w:szCs w:val="28"/>
        </w:rPr>
      </w:pPr>
      <w:r w:rsidRPr="00994B15">
        <w:rPr>
          <w:rFonts w:ascii="Times New Roman" w:hAnsi="Times New Roman" w:cs="Times New Roman"/>
          <w:b/>
          <w:sz w:val="28"/>
          <w:szCs w:val="28"/>
        </w:rPr>
        <w:br w:type="page"/>
      </w:r>
      <w:r w:rsidRPr="00994B15">
        <w:rPr>
          <w:rFonts w:ascii="Times New Roman" w:hAnsi="Times New Roman" w:cs="Times New Roman"/>
          <w:b/>
          <w:sz w:val="28"/>
          <w:szCs w:val="28"/>
        </w:rPr>
        <w:lastRenderedPageBreak/>
        <w:t>И</w:t>
      </w:r>
      <w:r w:rsidR="00096D65">
        <w:rPr>
          <w:rFonts w:ascii="Times New Roman" w:hAnsi="Times New Roman" w:cs="Times New Roman"/>
          <w:b/>
          <w:sz w:val="28"/>
          <w:szCs w:val="28"/>
        </w:rPr>
        <w:t>спользуемая литература</w:t>
      </w:r>
    </w:p>
    <w:p w:rsidR="00096D65" w:rsidRPr="00994B15" w:rsidRDefault="00096D65" w:rsidP="0009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994B15">
        <w:rPr>
          <w:rFonts w:ascii="Times New Roman" w:hAnsi="Times New Roman" w:cs="Times New Roman"/>
          <w:sz w:val="28"/>
          <w:szCs w:val="28"/>
        </w:rPr>
        <w:t>Основ</w:t>
      </w:r>
      <w:r w:rsidRPr="00994B15">
        <w:rPr>
          <w:rFonts w:ascii="Times New Roman" w:hAnsi="Times New Roman" w:cs="Times New Roman"/>
          <w:bCs/>
          <w:sz w:val="28"/>
          <w:szCs w:val="28"/>
        </w:rPr>
        <w:t>ные источники:</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Баранчиков Е.А., Горохов С.А., Козаренко А.Е. и др. Под редакцией Баранчикова Е.В. География. Учебник для студ. образоват. учрежд. СПО. – М.: Академия, 2015.</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 xml:space="preserve">Гладкий Ю.Н., Лавров С.Б. Глобальная география. 11 класс. – М.: Просвещение, 2014. </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Криксунов Е.А. Экология, 10-11 класс. - М.: Дрофа, 2012.</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Кузнецов А.П. География. Население и хозяйство мира. – М.: Дрофа, 2014.</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Максаковский  В.П. Новое в мире. Цифры и факты. – М.: Просвещение,  2015.</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Максаковский В.П. Экономическая и социальная география мира. 10 кл. – М.: Просвещение, 2015.</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Миркин Б.М. Экология России. - М.: Устойчивый мир, 2014</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Петрова Н.Н. География мира. Экспериментальное учебное пособие. – М.: ИРПО, 2015.</w:t>
      </w:r>
    </w:p>
    <w:p w:rsidR="00096D65" w:rsidRPr="00994B15" w:rsidRDefault="00096D65" w:rsidP="00096D65">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Петрова Н.Н. География. Современный мир. Учебник для студентов учреждений среднего профессионального образования. – М.:</w:t>
      </w:r>
      <w:r w:rsidRPr="00994B15">
        <w:rPr>
          <w:rFonts w:ascii="Times New Roman" w:hAnsi="Times New Roman" w:cs="Times New Roman"/>
          <w:color w:val="000000"/>
          <w:sz w:val="28"/>
          <w:szCs w:val="28"/>
        </w:rPr>
        <w:t xml:space="preserve"> </w:t>
      </w:r>
      <w:r w:rsidRPr="00994B15">
        <w:rPr>
          <w:rFonts w:ascii="Times New Roman" w:hAnsi="Times New Roman" w:cs="Times New Roman"/>
          <w:sz w:val="28"/>
          <w:szCs w:val="28"/>
        </w:rPr>
        <w:t>ФОРУМ-ИНФРА-М, 2014.</w:t>
      </w:r>
    </w:p>
    <w:p w:rsidR="00096D65" w:rsidRDefault="00096D65" w:rsidP="00C96418">
      <w:pPr>
        <w:numPr>
          <w:ilvl w:val="0"/>
          <w:numId w:val="27"/>
        </w:numPr>
        <w:suppressAutoHyphens/>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Петрова Н.Н. ЕГЭ. Эффективная подготовка. География в вопросах и ответах. – М.:</w:t>
      </w:r>
      <w:r w:rsidRPr="00994B15">
        <w:rPr>
          <w:rFonts w:ascii="Times New Roman" w:hAnsi="Times New Roman" w:cs="Times New Roman"/>
          <w:color w:val="000000"/>
          <w:sz w:val="28"/>
          <w:szCs w:val="28"/>
        </w:rPr>
        <w:t xml:space="preserve"> </w:t>
      </w:r>
      <w:r w:rsidRPr="00994B15">
        <w:rPr>
          <w:rFonts w:ascii="Times New Roman" w:hAnsi="Times New Roman" w:cs="Times New Roman"/>
          <w:sz w:val="28"/>
          <w:szCs w:val="28"/>
        </w:rPr>
        <w:t>ФОРУМ-ИНФРА-М, 2013.</w:t>
      </w:r>
    </w:p>
    <w:p w:rsidR="00096D65" w:rsidRPr="00096D65" w:rsidRDefault="00096D65" w:rsidP="00096D65">
      <w:pPr>
        <w:suppressAutoHyphens/>
        <w:spacing w:after="0" w:line="240" w:lineRule="auto"/>
        <w:ind w:left="720"/>
        <w:jc w:val="both"/>
        <w:rPr>
          <w:rFonts w:ascii="Times New Roman" w:hAnsi="Times New Roman" w:cs="Times New Roman"/>
          <w:sz w:val="28"/>
          <w:szCs w:val="28"/>
        </w:rPr>
      </w:pPr>
    </w:p>
    <w:p w:rsidR="00C96418" w:rsidRPr="00994B15" w:rsidRDefault="00C96418" w:rsidP="00096D65">
      <w:p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 xml:space="preserve">Дополнительные источники: </w:t>
      </w:r>
    </w:p>
    <w:p w:rsidR="00C96418" w:rsidRPr="00994B15" w:rsidRDefault="00C96418" w:rsidP="00096D65">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Большая школьная энциклопедия. Том 1. – М.: Дрофа, 2007.</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Гухман Г.А. Экспериментальный курс «Земля».  Биология в школе, № 2, 2006.</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Криксунов Е.А. Экология, методическое пособие. - М.: Дрофа, 2006.</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Кузнецов В.Н. Выпускной экзамен по экологии. - М.: Дрофа,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Лазаревич  К.С., Лазаревич Ю.Н. Справочник школьника. География. 6–10 кл. – М.: Дрофа, 1997</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Лаптева И.С. Методы воспитания экологической культуры.  Биология в школе, №3, 2006.</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Мамедов Н.М. Основы общей экологии. - М.: Устойчивый мир, 2006.</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Миркин Б.М. Концепция экологического образования. Биология в школе №4,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Плисецкий Е.Л. Коммерческая география. Россия и мировой рынок. – М.: ФОРУМ-ИНФРА-М, 2005</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Трушина Т.П. Экологические основы природопользования. - Ростов-на-Дону: Феникс,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Хван Т.А. Основы экологии. - Ростов-на-Дону: Феникс,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Хотунцев Ю.Л. Человек, технологии, окружающая среда. - М.: Устойчивый мир, 2012.</w:t>
      </w:r>
    </w:p>
    <w:p w:rsidR="00C96418" w:rsidRPr="00994B15" w:rsidRDefault="00C96418" w:rsidP="00C96418">
      <w:pPr>
        <w:pStyle w:val="a3"/>
        <w:numPr>
          <w:ilvl w:val="0"/>
          <w:numId w:val="28"/>
        </w:numPr>
        <w:suppressAutoHyphens/>
        <w:spacing w:after="0" w:line="240" w:lineRule="auto"/>
        <w:contextualSpacing/>
        <w:jc w:val="both"/>
        <w:rPr>
          <w:rFonts w:ascii="Times New Roman" w:hAnsi="Times New Roman" w:cs="Times New Roman"/>
          <w:sz w:val="28"/>
          <w:szCs w:val="28"/>
        </w:rPr>
      </w:pPr>
      <w:r w:rsidRPr="00994B15">
        <w:rPr>
          <w:rFonts w:ascii="Times New Roman" w:hAnsi="Times New Roman" w:cs="Times New Roman"/>
          <w:sz w:val="28"/>
          <w:szCs w:val="28"/>
        </w:rPr>
        <w:t>Шилов И.А. Экология. - М.: Высшая школа, 2012.</w:t>
      </w:r>
    </w:p>
    <w:p w:rsidR="00C96418" w:rsidRPr="00994B15" w:rsidRDefault="00C96418" w:rsidP="00C96418">
      <w:pPr>
        <w:rPr>
          <w:rFonts w:ascii="Times New Roman" w:hAnsi="Times New Roman" w:cs="Times New Roman"/>
          <w:sz w:val="28"/>
          <w:szCs w:val="28"/>
        </w:rPr>
      </w:pPr>
    </w:p>
    <w:sectPr w:rsidR="00C96418" w:rsidRPr="00994B15" w:rsidSect="00994B1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1068" w:hanging="360"/>
      </w:pPr>
      <w:rPr>
        <w:rFonts w:ascii="Symbol" w:hAnsi="Symbol"/>
      </w:rPr>
    </w:lvl>
  </w:abstractNum>
  <w:abstractNum w:abstractNumId="2"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12"/>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16"/>
    <w:lvl w:ilvl="0">
      <w:start w:val="1"/>
      <w:numFmt w:val="decimal"/>
      <w:lvlText w:val="%1."/>
      <w:lvlJc w:val="left"/>
      <w:pPr>
        <w:tabs>
          <w:tab w:val="num" w:pos="284"/>
        </w:tabs>
        <w:ind w:left="284" w:hanging="284"/>
      </w:pPr>
    </w:lvl>
  </w:abstractNum>
  <w:abstractNum w:abstractNumId="6" w15:restartNumberingAfterBreak="0">
    <w:nsid w:val="00000007"/>
    <w:multiLevelType w:val="singleLevel"/>
    <w:tmpl w:val="00000007"/>
    <w:name w:val="WW8Num17"/>
    <w:lvl w:ilvl="0">
      <w:start w:val="1"/>
      <w:numFmt w:val="bullet"/>
      <w:lvlText w:val=""/>
      <w:lvlJc w:val="left"/>
      <w:pPr>
        <w:tabs>
          <w:tab w:val="num" w:pos="0"/>
        </w:tabs>
        <w:ind w:left="1080" w:hanging="360"/>
      </w:pPr>
      <w:rPr>
        <w:rFonts w:ascii="Symbol" w:hAnsi="Symbol"/>
      </w:rPr>
    </w:lvl>
  </w:abstractNum>
  <w:abstractNum w:abstractNumId="7" w15:restartNumberingAfterBreak="0">
    <w:nsid w:val="00000008"/>
    <w:multiLevelType w:val="multilevel"/>
    <w:tmpl w:val="00000008"/>
    <w:name w:val="WW8Num1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8" w15:restartNumberingAfterBreak="0">
    <w:nsid w:val="00000009"/>
    <w:multiLevelType w:val="singleLevel"/>
    <w:tmpl w:val="00000009"/>
    <w:name w:val="WW8Num20"/>
    <w:lvl w:ilvl="0">
      <w:start w:val="1"/>
      <w:numFmt w:val="bullet"/>
      <w:lvlText w:val=""/>
      <w:lvlJc w:val="left"/>
      <w:pPr>
        <w:tabs>
          <w:tab w:val="num" w:pos="0"/>
        </w:tabs>
        <w:ind w:left="1068" w:hanging="360"/>
      </w:pPr>
      <w:rPr>
        <w:rFonts w:ascii="Symbol" w:hAnsi="Symbol"/>
      </w:rPr>
    </w:lvl>
  </w:abstractNum>
  <w:abstractNum w:abstractNumId="9" w15:restartNumberingAfterBreak="0">
    <w:nsid w:val="0000000A"/>
    <w:multiLevelType w:val="singleLevel"/>
    <w:tmpl w:val="0000000A"/>
    <w:name w:val="WW8Num21"/>
    <w:lvl w:ilvl="0">
      <w:start w:val="1"/>
      <w:numFmt w:val="bullet"/>
      <w:lvlText w:val=""/>
      <w:lvlJc w:val="left"/>
      <w:pPr>
        <w:tabs>
          <w:tab w:val="num" w:pos="0"/>
        </w:tabs>
        <w:ind w:left="1080" w:hanging="360"/>
      </w:pPr>
      <w:rPr>
        <w:rFonts w:ascii="Symbol" w:hAnsi="Symbol"/>
      </w:rPr>
    </w:lvl>
  </w:abstractNum>
  <w:abstractNum w:abstractNumId="10" w15:restartNumberingAfterBreak="0">
    <w:nsid w:val="0000000B"/>
    <w:multiLevelType w:val="multilevel"/>
    <w:tmpl w:val="0000000B"/>
    <w:name w:val="WW8Num2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1" w15:restartNumberingAfterBreak="0">
    <w:nsid w:val="0000000C"/>
    <w:multiLevelType w:val="multilevel"/>
    <w:tmpl w:val="0000000C"/>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28"/>
    <w:lvl w:ilvl="0">
      <w:start w:val="1"/>
      <w:numFmt w:val="lowerLetter"/>
      <w:lvlText w:val="%1."/>
      <w:lvlJc w:val="left"/>
      <w:pPr>
        <w:tabs>
          <w:tab w:val="num" w:pos="0"/>
        </w:tabs>
        <w:ind w:left="1440" w:hanging="360"/>
      </w:pPr>
    </w:lvl>
  </w:abstractNum>
  <w:abstractNum w:abstractNumId="13" w15:restartNumberingAfterBreak="0">
    <w:nsid w:val="0000000E"/>
    <w:multiLevelType w:val="singleLevel"/>
    <w:tmpl w:val="0000000E"/>
    <w:name w:val="WW8Num33"/>
    <w:lvl w:ilvl="0">
      <w:start w:val="1"/>
      <w:numFmt w:val="bullet"/>
      <w:lvlText w:val=""/>
      <w:lvlJc w:val="left"/>
      <w:pPr>
        <w:tabs>
          <w:tab w:val="num" w:pos="0"/>
        </w:tabs>
        <w:ind w:left="1080" w:hanging="360"/>
      </w:pPr>
      <w:rPr>
        <w:rFonts w:ascii="Symbol" w:hAnsi="Symbol"/>
      </w:rPr>
    </w:lvl>
  </w:abstractNum>
  <w:abstractNum w:abstractNumId="14" w15:restartNumberingAfterBreak="0">
    <w:nsid w:val="0000000F"/>
    <w:multiLevelType w:val="singleLevel"/>
    <w:tmpl w:val="0000000F"/>
    <w:name w:val="WW8Num34"/>
    <w:lvl w:ilvl="0">
      <w:start w:val="1"/>
      <w:numFmt w:val="lowerLetter"/>
      <w:lvlText w:val="%1."/>
      <w:lvlJc w:val="left"/>
      <w:pPr>
        <w:tabs>
          <w:tab w:val="num" w:pos="0"/>
        </w:tabs>
        <w:ind w:left="1440" w:hanging="360"/>
      </w:pPr>
    </w:lvl>
  </w:abstractNum>
  <w:abstractNum w:abstractNumId="15" w15:restartNumberingAfterBreak="0">
    <w:nsid w:val="00000011"/>
    <w:multiLevelType w:val="singleLevel"/>
    <w:tmpl w:val="00000011"/>
    <w:name w:val="WW8Num37"/>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2"/>
    <w:multiLevelType w:val="singleLevel"/>
    <w:tmpl w:val="00000012"/>
    <w:name w:val="WW8Num38"/>
    <w:lvl w:ilvl="0">
      <w:start w:val="1"/>
      <w:numFmt w:val="bullet"/>
      <w:lvlText w:val=""/>
      <w:lvlJc w:val="left"/>
      <w:pPr>
        <w:tabs>
          <w:tab w:val="num" w:pos="284"/>
        </w:tabs>
        <w:ind w:left="284" w:hanging="171"/>
      </w:pPr>
      <w:rPr>
        <w:rFonts w:ascii="Symbol" w:hAnsi="Symbol"/>
      </w:rPr>
    </w:lvl>
  </w:abstractNum>
  <w:abstractNum w:abstractNumId="17" w15:restartNumberingAfterBreak="0">
    <w:nsid w:val="00000013"/>
    <w:multiLevelType w:val="singleLevel"/>
    <w:tmpl w:val="00000013"/>
    <w:name w:val="WW8Num40"/>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4"/>
    <w:multiLevelType w:val="singleLevel"/>
    <w:tmpl w:val="00000014"/>
    <w:name w:val="WW8Num41"/>
    <w:lvl w:ilvl="0">
      <w:start w:val="1"/>
      <w:numFmt w:val="bullet"/>
      <w:lvlText w:val=""/>
      <w:lvlJc w:val="left"/>
      <w:pPr>
        <w:tabs>
          <w:tab w:val="num" w:pos="0"/>
        </w:tabs>
        <w:ind w:left="1080" w:hanging="360"/>
      </w:pPr>
      <w:rPr>
        <w:rFonts w:ascii="Symbol" w:hAnsi="Symbol"/>
      </w:rPr>
    </w:lvl>
  </w:abstractNum>
  <w:abstractNum w:abstractNumId="19" w15:restartNumberingAfterBreak="0">
    <w:nsid w:val="04584417"/>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1F860395"/>
    <w:multiLevelType w:val="hybridMultilevel"/>
    <w:tmpl w:val="41E6A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AB3BB3"/>
    <w:multiLevelType w:val="singleLevel"/>
    <w:tmpl w:val="56520B62"/>
    <w:lvl w:ilvl="0">
      <w:start w:val="2"/>
      <w:numFmt w:val="bullet"/>
      <w:lvlText w:val="–"/>
      <w:lvlJc w:val="left"/>
      <w:pPr>
        <w:tabs>
          <w:tab w:val="num" w:pos="360"/>
        </w:tabs>
        <w:ind w:left="360" w:hanging="360"/>
      </w:pPr>
    </w:lvl>
  </w:abstractNum>
  <w:abstractNum w:abstractNumId="22" w15:restartNumberingAfterBreak="0">
    <w:nsid w:val="2D7B11BC"/>
    <w:multiLevelType w:val="hybridMultilevel"/>
    <w:tmpl w:val="403CAE08"/>
    <w:lvl w:ilvl="0" w:tplc="F806A61E">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3" w15:restartNumberingAfterBreak="0">
    <w:nsid w:val="34B70E55"/>
    <w:multiLevelType w:val="hybridMultilevel"/>
    <w:tmpl w:val="8956232E"/>
    <w:lvl w:ilvl="0" w:tplc="3DF8D3B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 w15:restartNumberingAfterBreak="0">
    <w:nsid w:val="41F76A43"/>
    <w:multiLevelType w:val="hybridMultilevel"/>
    <w:tmpl w:val="AA087034"/>
    <w:lvl w:ilvl="0" w:tplc="EB4441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F02253A"/>
    <w:multiLevelType w:val="hybridMultilevel"/>
    <w:tmpl w:val="A9B03D12"/>
    <w:lvl w:ilvl="0" w:tplc="EB4441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2B87682"/>
    <w:multiLevelType w:val="multilevel"/>
    <w:tmpl w:val="5AF6FE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655B1628"/>
    <w:multiLevelType w:val="hybridMultilevel"/>
    <w:tmpl w:val="43A2E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lvlOverride w:ilvl="0">
      <w:startOverride w:val="1"/>
    </w:lvlOverride>
  </w:num>
  <w:num w:numId="3">
    <w:abstractNumId w:val="23"/>
  </w:num>
  <w:num w:numId="4">
    <w:abstractNumId w:val="24"/>
  </w:num>
  <w:num w:numId="5">
    <w:abstractNumId w:val="25"/>
  </w:num>
  <w:num w:numId="6">
    <w:abstractNumId w:val="26"/>
  </w:num>
  <w:num w:numId="7">
    <w:abstractNumId w:val="22"/>
  </w:num>
  <w:num w:numId="8">
    <w:abstractNumId w:val="0"/>
  </w:num>
  <w:num w:numId="9">
    <w:abstractNumId w:val="5"/>
  </w:num>
  <w:num w:numId="10">
    <w:abstractNumId w:val="16"/>
  </w:num>
  <w:num w:numId="11">
    <w:abstractNumId w:val="6"/>
  </w:num>
  <w:num w:numId="12">
    <w:abstractNumId w:val="9"/>
  </w:num>
  <w:num w:numId="13">
    <w:abstractNumId w:val="10"/>
  </w:num>
  <w:num w:numId="14">
    <w:abstractNumId w:val="3"/>
  </w:num>
  <w:num w:numId="15">
    <w:abstractNumId w:val="1"/>
  </w:num>
  <w:num w:numId="16">
    <w:abstractNumId w:val="8"/>
  </w:num>
  <w:num w:numId="17">
    <w:abstractNumId w:val="11"/>
  </w:num>
  <w:num w:numId="18">
    <w:abstractNumId w:val="14"/>
  </w:num>
  <w:num w:numId="19">
    <w:abstractNumId w:val="13"/>
  </w:num>
  <w:num w:numId="20">
    <w:abstractNumId w:val="18"/>
  </w:num>
  <w:num w:numId="21">
    <w:abstractNumId w:val="2"/>
  </w:num>
  <w:num w:numId="22">
    <w:abstractNumId w:val="4"/>
  </w:num>
  <w:num w:numId="23">
    <w:abstractNumId w:val="7"/>
  </w:num>
  <w:num w:numId="24">
    <w:abstractNumId w:val="12"/>
  </w:num>
  <w:num w:numId="25">
    <w:abstractNumId w:val="15"/>
  </w:num>
  <w:num w:numId="26">
    <w:abstractNumId w:val="17"/>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5D"/>
    <w:rsid w:val="00096D65"/>
    <w:rsid w:val="003A115D"/>
    <w:rsid w:val="006002D3"/>
    <w:rsid w:val="007B1BA4"/>
    <w:rsid w:val="0086178E"/>
    <w:rsid w:val="008769E5"/>
    <w:rsid w:val="00994B15"/>
    <w:rsid w:val="00A4180E"/>
    <w:rsid w:val="00B24456"/>
    <w:rsid w:val="00BA2B86"/>
    <w:rsid w:val="00BD11A6"/>
    <w:rsid w:val="00C0129C"/>
    <w:rsid w:val="00C36239"/>
    <w:rsid w:val="00C96418"/>
    <w:rsid w:val="00D5706C"/>
    <w:rsid w:val="00E96A0B"/>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4383C-F752-4B8C-AC27-698525B8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15D"/>
    <w:pPr>
      <w:spacing w:after="200" w:line="276" w:lineRule="auto"/>
    </w:pPr>
    <w:rPr>
      <w:rFonts w:eastAsia="Times New Roman" w:cs="Calibr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15D"/>
    <w:pPr>
      <w:ind w:left="720"/>
    </w:pPr>
  </w:style>
  <w:style w:type="paragraph" w:styleId="a4">
    <w:name w:val="Normal (Web)"/>
    <w:basedOn w:val="a"/>
    <w:rsid w:val="003A115D"/>
    <w:pPr>
      <w:suppressAutoHyphens/>
      <w:spacing w:before="280" w:after="280" w:line="240" w:lineRule="auto"/>
    </w:pPr>
    <w:rPr>
      <w:rFonts w:ascii="Times New Roman" w:hAnsi="Times New Roman" w:cs="Times New Roman"/>
      <w:sz w:val="24"/>
      <w:szCs w:val="24"/>
      <w:lang w:eastAsia="ar-SA"/>
    </w:rPr>
  </w:style>
  <w:style w:type="character" w:styleId="a5">
    <w:name w:val="Strong"/>
    <w:basedOn w:val="a0"/>
    <w:uiPriority w:val="22"/>
    <w:qFormat/>
    <w:rsid w:val="003A115D"/>
    <w:rPr>
      <w:b/>
      <w:bCs/>
    </w:rPr>
  </w:style>
  <w:style w:type="character" w:styleId="a6">
    <w:name w:val="Emphasis"/>
    <w:basedOn w:val="a0"/>
    <w:uiPriority w:val="20"/>
    <w:qFormat/>
    <w:rsid w:val="003A1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C%D1%8B%D1%81%D0%BB" TargetMode="External"/><Relationship Id="rId13" Type="http://schemas.openxmlformats.org/officeDocument/2006/relationships/hyperlink" Target="https://ru.wikipedia.org/wiki/%D0%98%D0%BD%D1%84%D0%BE%D1%80%D0%BC%D0%B0%D1%82%D0%B8%D0%BA%D0%B0" TargetMode="External"/><Relationship Id="rId18" Type="http://schemas.openxmlformats.org/officeDocument/2006/relationships/hyperlink" Target="https://ru.wikipedia.org/wiki/%D0%97%D0%BD%D0%B0%D1%87%D0%B5%D0%BD%D0%B8%D0%B5" TargetMode="External"/><Relationship Id="rId26" Type="http://schemas.openxmlformats.org/officeDocument/2006/relationships/hyperlink" Target="https://ru.wikipedia.org/wiki/%D0%9F%D1%80%D0%B5%D0%B4%D0%BB%D0%BE%D0%B6%D0%B5%D0%BD%D0%B8%D0%B5" TargetMode="External"/><Relationship Id="rId3" Type="http://schemas.openxmlformats.org/officeDocument/2006/relationships/styles" Target="styles.xml"/><Relationship Id="rId21" Type="http://schemas.openxmlformats.org/officeDocument/2006/relationships/hyperlink" Target="https://ru.wikipedia.org/wiki/%D0%92%D0%BE%D0%BF%D1%80%D0%BE%D1%81" TargetMode="External"/><Relationship Id="rId34" Type="http://schemas.openxmlformats.org/officeDocument/2006/relationships/image" Target="media/image6.wmf"/><Relationship Id="rId7" Type="http://schemas.openxmlformats.org/officeDocument/2006/relationships/hyperlink" Target="https://ru.wikipedia.org/wiki/%D0%98%D0%B4%D0%B5%D1%8F" TargetMode="External"/><Relationship Id="rId12" Type="http://schemas.openxmlformats.org/officeDocument/2006/relationships/hyperlink" Target="https://ru.wikipedia.org/wiki/%D0%A1%D0%B8%D0%B3%D0%BD%D0%B0%D0%BB" TargetMode="External"/><Relationship Id="rId17" Type="http://schemas.openxmlformats.org/officeDocument/2006/relationships/hyperlink" Target="https://ru.wikipedia.org/wiki/%D0%9F%D0%BE_%D1%83%D0%BC%D0%BE%D0%BB%D1%87%D0%B0%D0%BD%D0%B8%D1%8E" TargetMode="External"/><Relationship Id="rId25" Type="http://schemas.openxmlformats.org/officeDocument/2006/relationships/hyperlink" Target="https://ru.wikipedia.org/wiki/%D0%A3%D0%B2%D0%B5%D0%B4%D0%BE%D0%BC%D0%BB%D0%B5%D0%BD%D0%B8%D0%B5" TargetMode="External"/><Relationship Id="rId33" Type="http://schemas.openxmlformats.org/officeDocument/2006/relationships/image" Target="media/image5.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0" Type="http://schemas.openxmlformats.org/officeDocument/2006/relationships/hyperlink" Target="https://ru.wikipedia.org/wiki/%D0%97%D0%B0%D0%BF%D1%80%D0%BE%D1%81"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hyperlink" Target="https://ru.wikipedia.org/wiki/%D0%AF%D0%B7%D1%8B%D0%BA" TargetMode="External"/><Relationship Id="rId11" Type="http://schemas.openxmlformats.org/officeDocument/2006/relationships/hyperlink" Target="https://ru.wikipedia.org/wiki/%D0%97%D0%BD%D0%B0%D0%BA" TargetMode="External"/><Relationship Id="rId24" Type="http://schemas.openxmlformats.org/officeDocument/2006/relationships/hyperlink" Target="https://ru.wikipedia.org/wiki/%D0%9F%D0%BE%D0%B2%D0%B5%D1%81%D1%82%D0%B2%D0%BE%D0%B2%D0%B0%D0%BD%D0%B8%D0%B5" TargetMode="External"/><Relationship Id="rId32" Type="http://schemas.openxmlformats.org/officeDocument/2006/relationships/image" Target="media/image4.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1%D1%80%D0%B5%D0%B4%D0%B0_%D1%81%D0%B2%D1%8F%D0%B7%D0%B8" TargetMode="External"/><Relationship Id="rId23" Type="http://schemas.openxmlformats.org/officeDocument/2006/relationships/hyperlink" Target="https://ru.wikipedia.org/wiki/%D0%9A%D0%BE%D0%BC%D0%B0%D0%BD%D0%B4%D0%B0" TargetMode="External"/><Relationship Id="rId28" Type="http://schemas.openxmlformats.org/officeDocument/2006/relationships/hyperlink" Target="https://ru.wikipedia.org/wiki/%D0%9D%D0%BE%D0%B2%D0%BE%D1%81%D1%82%D0%B8" TargetMode="External"/><Relationship Id="rId36" Type="http://schemas.openxmlformats.org/officeDocument/2006/relationships/image" Target="media/image8.wmf"/><Relationship Id="rId10" Type="http://schemas.openxmlformats.org/officeDocument/2006/relationships/hyperlink" Target="https://ru.wikipedia.org/wiki/%D0%98%D0%BD%D1%84%D0%BE%D1%80%D0%BC%D0%B0%D1%86%D0%B8%D1%8F" TargetMode="External"/><Relationship Id="rId19" Type="http://schemas.openxmlformats.org/officeDocument/2006/relationships/hyperlink" Target="https://ru.wikipedia.org/wiki/%D0%98%D0%BD%D1%82%D0%B5%D1%80%D0%BF%D1%80%D0%B5%D1%82%D0%B0%D1%86%D0%B8%D1%8F_%28%D0%BC%D0%B5%D1%82%D0%BE%D0%B4%D0%BE%D0%BB%D0%BE%D0%B3%D0%B8%D1%8F%29"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s://ru.wikipedia.org/wiki/%D0%9E%D0%B1%D1%89%D0%B5%D0%BD%D0%B8%D0%B5" TargetMode="External"/><Relationship Id="rId14" Type="http://schemas.openxmlformats.org/officeDocument/2006/relationships/hyperlink" Target="https://ru.wikipedia.org/wiki/%D0%98%D0%BD%D1%84%D0%BE%D1%80%D0%BC%D0%B0%D1%86%D0%B8%D1%8F" TargetMode="External"/><Relationship Id="rId22" Type="http://schemas.openxmlformats.org/officeDocument/2006/relationships/hyperlink" Target="https://ru.wikipedia.org/wiki/%D0%9E%D1%82%D0%B2%D0%B5%D1%82" TargetMode="External"/><Relationship Id="rId27" Type="http://schemas.openxmlformats.org/officeDocument/2006/relationships/hyperlink" Target="https://ru.wikipedia.org/wiki/%D0%94%D0%B5%D0%BF%D0%B5%D1%88%D0%B0" TargetMode="External"/><Relationship Id="rId30" Type="http://schemas.openxmlformats.org/officeDocument/2006/relationships/image" Target="media/image2.wmf"/><Relationship Id="rId35"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75D3-BE9F-4AE8-9081-F84A9ED4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6465</Words>
  <Characters>36852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43231</CharactersWithSpaces>
  <SharedDoc>false</SharedDoc>
  <HLinks>
    <vt:vector size="138" baseType="variant">
      <vt:variant>
        <vt:i4>1704015</vt:i4>
      </vt:variant>
      <vt:variant>
        <vt:i4>66</vt:i4>
      </vt:variant>
      <vt:variant>
        <vt:i4>0</vt:i4>
      </vt:variant>
      <vt:variant>
        <vt:i4>5</vt:i4>
      </vt:variant>
      <vt:variant>
        <vt:lpwstr>https://ru.wikipedia.org/wiki/%D0%9D%D0%BE%D0%B2%D0%BE%D1%81%D1%82%D0%B8</vt:lpwstr>
      </vt:variant>
      <vt:variant>
        <vt:lpwstr/>
      </vt:variant>
      <vt:variant>
        <vt:i4>7077987</vt:i4>
      </vt:variant>
      <vt:variant>
        <vt:i4>63</vt:i4>
      </vt:variant>
      <vt:variant>
        <vt:i4>0</vt:i4>
      </vt:variant>
      <vt:variant>
        <vt:i4>5</vt:i4>
      </vt:variant>
      <vt:variant>
        <vt:lpwstr>https://ru.wikipedia.org/wiki/%D0%94%D0%B5%D0%BF%D0%B5%D1%88%D0%B0</vt:lpwstr>
      </vt:variant>
      <vt:variant>
        <vt:lpwstr/>
      </vt:variant>
      <vt:variant>
        <vt:i4>5046292</vt:i4>
      </vt:variant>
      <vt:variant>
        <vt:i4>60</vt:i4>
      </vt:variant>
      <vt:variant>
        <vt:i4>0</vt:i4>
      </vt:variant>
      <vt:variant>
        <vt:i4>5</vt:i4>
      </vt:variant>
      <vt:variant>
        <vt:lpwstr>https://ru.wikipedia.org/wiki/%D0%9F%D1%80%D0%B5%D0%B4%D0%BB%D0%BE%D0%B6%D0%B5%D0%BD%D0%B8%D0%B5</vt:lpwstr>
      </vt:variant>
      <vt:variant>
        <vt:lpwstr/>
      </vt:variant>
      <vt:variant>
        <vt:i4>5177367</vt:i4>
      </vt:variant>
      <vt:variant>
        <vt:i4>57</vt:i4>
      </vt:variant>
      <vt:variant>
        <vt:i4>0</vt:i4>
      </vt:variant>
      <vt:variant>
        <vt:i4>5</vt:i4>
      </vt:variant>
      <vt:variant>
        <vt:lpwstr>https://ru.wikipedia.org/wiki/%D0%A3%D0%B2%D0%B5%D0%B4%D0%BE%D0%BC%D0%BB%D0%B5%D0%BD%D0%B8%D0%B5</vt:lpwstr>
      </vt:variant>
      <vt:variant>
        <vt:lpwstr/>
      </vt:variant>
      <vt:variant>
        <vt:i4>4980815</vt:i4>
      </vt:variant>
      <vt:variant>
        <vt:i4>54</vt:i4>
      </vt:variant>
      <vt:variant>
        <vt:i4>0</vt:i4>
      </vt:variant>
      <vt:variant>
        <vt:i4>5</vt:i4>
      </vt:variant>
      <vt:variant>
        <vt:lpwstr>https://ru.wikipedia.org/wiki/%D0%9F%D0%BE%D0%B2%D0%B5%D1%81%D1%82%D0%B2%D0%BE%D0%B2%D0%B0%D0%BD%D0%B8%D0%B5</vt:lpwstr>
      </vt:variant>
      <vt:variant>
        <vt:lpwstr/>
      </vt:variant>
      <vt:variant>
        <vt:i4>4194383</vt:i4>
      </vt:variant>
      <vt:variant>
        <vt:i4>51</vt:i4>
      </vt:variant>
      <vt:variant>
        <vt:i4>0</vt:i4>
      </vt:variant>
      <vt:variant>
        <vt:i4>5</vt:i4>
      </vt:variant>
      <vt:variant>
        <vt:lpwstr>https://ru.wikipedia.org/wiki/%D0%9A%D0%BE%D0%BC%D0%B0%D0%BD%D0%B4%D0%B0</vt:lpwstr>
      </vt:variant>
      <vt:variant>
        <vt:lpwstr/>
      </vt:variant>
      <vt:variant>
        <vt:i4>1376335</vt:i4>
      </vt:variant>
      <vt:variant>
        <vt:i4>48</vt:i4>
      </vt:variant>
      <vt:variant>
        <vt:i4>0</vt:i4>
      </vt:variant>
      <vt:variant>
        <vt:i4>5</vt:i4>
      </vt:variant>
      <vt:variant>
        <vt:lpwstr>https://ru.wikipedia.org/wiki/%D0%9E%D1%82%D0%B2%D0%B5%D1%82</vt:lpwstr>
      </vt:variant>
      <vt:variant>
        <vt:lpwstr/>
      </vt:variant>
      <vt:variant>
        <vt:i4>6488120</vt:i4>
      </vt:variant>
      <vt:variant>
        <vt:i4>45</vt:i4>
      </vt:variant>
      <vt:variant>
        <vt:i4>0</vt:i4>
      </vt:variant>
      <vt:variant>
        <vt:i4>5</vt:i4>
      </vt:variant>
      <vt:variant>
        <vt:lpwstr>https://ru.wikipedia.org/wiki/%D0%92%D0%BE%D0%BF%D1%80%D0%BE%D1%81</vt:lpwstr>
      </vt:variant>
      <vt:variant>
        <vt:lpwstr/>
      </vt:variant>
      <vt:variant>
        <vt:i4>3342392</vt:i4>
      </vt:variant>
      <vt:variant>
        <vt:i4>42</vt:i4>
      </vt:variant>
      <vt:variant>
        <vt:i4>0</vt:i4>
      </vt:variant>
      <vt:variant>
        <vt:i4>5</vt:i4>
      </vt:variant>
      <vt:variant>
        <vt:lpwstr>https://ru.wikipedia.org/wiki/%D0%97%D0%B0%D0%BF%D1%80%D0%BE%D1%81</vt:lpwstr>
      </vt:variant>
      <vt:variant>
        <vt:lpwstr/>
      </vt:variant>
      <vt:variant>
        <vt:i4>4259952</vt:i4>
      </vt:variant>
      <vt:variant>
        <vt:i4>39</vt:i4>
      </vt:variant>
      <vt:variant>
        <vt:i4>0</vt:i4>
      </vt:variant>
      <vt:variant>
        <vt:i4>5</vt:i4>
      </vt:variant>
      <vt:variant>
        <vt:lpwstr>https://ru.wikipedia.org/wiki/%D0%98%D0%BD%D1%82%D0%B5%D1%80%D0%BF%D1%80%D0%B5%D1%82%D0%B0%D1%86%D0%B8%D1%8F_%28%D0%BC%D0%B5%D1%82%D0%BE%D0%B4%D0%BE%D0%BB%D0%BE%D0%B3%D0%B8%D1%8F%29</vt:lpwstr>
      </vt:variant>
      <vt:variant>
        <vt:lpwstr/>
      </vt:variant>
      <vt:variant>
        <vt:i4>4063331</vt:i4>
      </vt:variant>
      <vt:variant>
        <vt:i4>36</vt:i4>
      </vt:variant>
      <vt:variant>
        <vt:i4>0</vt:i4>
      </vt:variant>
      <vt:variant>
        <vt:i4>5</vt:i4>
      </vt:variant>
      <vt:variant>
        <vt:lpwstr>https://ru.wikipedia.org/wiki/%D0%97%D0%BD%D0%B0%D1%87%D0%B5%D0%BD%D0%B8%D0%B5</vt:lpwstr>
      </vt:variant>
      <vt:variant>
        <vt:lpwstr/>
      </vt:variant>
      <vt:variant>
        <vt:i4>1638442</vt:i4>
      </vt:variant>
      <vt:variant>
        <vt:i4>33</vt:i4>
      </vt:variant>
      <vt:variant>
        <vt:i4>0</vt:i4>
      </vt:variant>
      <vt:variant>
        <vt:i4>5</vt:i4>
      </vt:variant>
      <vt:variant>
        <vt:lpwstr>https://ru.wikipedia.org/wiki/%D0%9F%D0%BE_%D1%83%D0%BC%D0%BE%D0%BB%D1%87%D0%B0%D0%BD%D0%B8%D1%8E</vt:lpwstr>
      </vt:variant>
      <vt:variant>
        <vt:lpwstr/>
      </vt:variant>
      <vt:variant>
        <vt:i4>1835070</vt:i4>
      </vt:variant>
      <vt:variant>
        <vt:i4>30</vt:i4>
      </vt:variant>
      <vt:variant>
        <vt:i4>0</vt:i4>
      </vt:variant>
      <vt:variant>
        <vt:i4>5</vt:i4>
      </vt:variant>
      <vt:variant>
        <vt:lpwstr>https://ru.wikipedia.org/wiki/%D0%9E%D0%B1%D1%8A%D0%B5%D0%BA%D1%82%D0%BD%D0%BE-%D0%BE%D1%80%D0%B8%D0%B5%D0%BD%D1%82%D0%B8%D1%80%D0%BE%D0%B2%D0%B0%D0%BD%D0%BD%D0%BE%D0%B5_%D0%BF%D1%80%D0%BE%D0%B3%D1%80%D0%B0%D0%BC%D0%BC%D0%B8%D1%80%D0%BE%D0%B2%D0%B0%D0%BD%D0%B8%D0%B5</vt:lpwstr>
      </vt:variant>
      <vt:variant>
        <vt:lpwstr/>
      </vt:variant>
      <vt:variant>
        <vt:i4>3145728</vt:i4>
      </vt:variant>
      <vt:variant>
        <vt:i4>27</vt:i4>
      </vt:variant>
      <vt:variant>
        <vt:i4>0</vt:i4>
      </vt:variant>
      <vt:variant>
        <vt:i4>5</vt:i4>
      </vt:variant>
      <vt:variant>
        <vt:lpwstr>https://ru.wikipedia.org/wiki/%D0%A1%D1%80%D0%B5%D0%B4%D0%B0_%D1%81%D0%B2%D1%8F%D0%B7%D0%B8</vt:lpwstr>
      </vt:variant>
      <vt:variant>
        <vt:lpwstr/>
      </vt:variant>
      <vt:variant>
        <vt:i4>3145784</vt:i4>
      </vt:variant>
      <vt:variant>
        <vt:i4>24</vt:i4>
      </vt:variant>
      <vt:variant>
        <vt:i4>0</vt:i4>
      </vt:variant>
      <vt:variant>
        <vt:i4>5</vt:i4>
      </vt:variant>
      <vt:variant>
        <vt:lpwstr>https://ru.wikipedia.org/wiki/%D0%98%D0%BD%D1%84%D0%BE%D1%80%D0%BC%D0%B0%D1%86%D0%B8%D1%8F</vt:lpwstr>
      </vt:variant>
      <vt:variant>
        <vt:lpwstr/>
      </vt:variant>
      <vt:variant>
        <vt:i4>4325396</vt:i4>
      </vt:variant>
      <vt:variant>
        <vt:i4>21</vt:i4>
      </vt:variant>
      <vt:variant>
        <vt:i4>0</vt:i4>
      </vt:variant>
      <vt:variant>
        <vt:i4>5</vt:i4>
      </vt:variant>
      <vt:variant>
        <vt:lpwstr>https://ru.wikipedia.org/wiki/%D0%98%D0%BD%D1%84%D0%BE%D1%80%D0%BC%D0%B0%D1%82%D0%B8%D0%BA%D0%B0</vt:lpwstr>
      </vt:variant>
      <vt:variant>
        <vt:lpwstr/>
      </vt:variant>
      <vt:variant>
        <vt:i4>3801184</vt:i4>
      </vt:variant>
      <vt:variant>
        <vt:i4>18</vt:i4>
      </vt:variant>
      <vt:variant>
        <vt:i4>0</vt:i4>
      </vt:variant>
      <vt:variant>
        <vt:i4>5</vt:i4>
      </vt:variant>
      <vt:variant>
        <vt:lpwstr>https://ru.wikipedia.org/wiki/%D0%A1%D0%B8%D0%B3%D0%BD%D0%B0%D0%BB</vt:lpwstr>
      </vt:variant>
      <vt:variant>
        <vt:lpwstr/>
      </vt:variant>
      <vt:variant>
        <vt:i4>3407928</vt:i4>
      </vt:variant>
      <vt:variant>
        <vt:i4>15</vt:i4>
      </vt:variant>
      <vt:variant>
        <vt:i4>0</vt:i4>
      </vt:variant>
      <vt:variant>
        <vt:i4>5</vt:i4>
      </vt:variant>
      <vt:variant>
        <vt:lpwstr>https://ru.wikipedia.org/wiki/%D0%97%D0%BD%D0%B0%D0%BA</vt:lpwstr>
      </vt:variant>
      <vt:variant>
        <vt:lpwstr/>
      </vt:variant>
      <vt:variant>
        <vt:i4>3145784</vt:i4>
      </vt:variant>
      <vt:variant>
        <vt:i4>12</vt:i4>
      </vt:variant>
      <vt:variant>
        <vt:i4>0</vt:i4>
      </vt:variant>
      <vt:variant>
        <vt:i4>5</vt:i4>
      </vt:variant>
      <vt:variant>
        <vt:lpwstr>https://ru.wikipedia.org/wiki/%D0%98%D0%BD%D1%84%D0%BE%D1%80%D0%BC%D0%B0%D1%86%D0%B8%D1%8F</vt:lpwstr>
      </vt:variant>
      <vt:variant>
        <vt:lpwstr/>
      </vt:variant>
      <vt:variant>
        <vt:i4>4587540</vt:i4>
      </vt:variant>
      <vt:variant>
        <vt:i4>9</vt:i4>
      </vt:variant>
      <vt:variant>
        <vt:i4>0</vt:i4>
      </vt:variant>
      <vt:variant>
        <vt:i4>5</vt:i4>
      </vt:variant>
      <vt:variant>
        <vt:lpwstr>https://ru.wikipedia.org/wiki/%D0%9E%D0%B1%D1%89%D0%B5%D0%BD%D0%B8%D0%B5</vt:lpwstr>
      </vt:variant>
      <vt:variant>
        <vt:lpwstr/>
      </vt:variant>
      <vt:variant>
        <vt:i4>1310743</vt:i4>
      </vt:variant>
      <vt:variant>
        <vt:i4>6</vt:i4>
      </vt:variant>
      <vt:variant>
        <vt:i4>0</vt:i4>
      </vt:variant>
      <vt:variant>
        <vt:i4>5</vt:i4>
      </vt:variant>
      <vt:variant>
        <vt:lpwstr>https://ru.wikipedia.org/wiki/%D0%A1%D0%BC%D1%8B%D1%81%D0%BB</vt:lpwstr>
      </vt:variant>
      <vt:variant>
        <vt:lpwstr/>
      </vt:variant>
      <vt:variant>
        <vt:i4>6881379</vt:i4>
      </vt:variant>
      <vt:variant>
        <vt:i4>3</vt:i4>
      </vt:variant>
      <vt:variant>
        <vt:i4>0</vt:i4>
      </vt:variant>
      <vt:variant>
        <vt:i4>5</vt:i4>
      </vt:variant>
      <vt:variant>
        <vt:lpwstr>https://ru.wikipedia.org/wiki/%D0%98%D0%B4%D0%B5%D1%8F</vt:lpwstr>
      </vt:variant>
      <vt:variant>
        <vt:lpwstr/>
      </vt:variant>
      <vt:variant>
        <vt:i4>6553659</vt:i4>
      </vt:variant>
      <vt:variant>
        <vt:i4>0</vt:i4>
      </vt:variant>
      <vt:variant>
        <vt:i4>0</vt:i4>
      </vt:variant>
      <vt:variant>
        <vt:i4>5</vt:i4>
      </vt:variant>
      <vt:variant>
        <vt:lpwstr>https://ru.wikipedia.org/wiki/%D0%AF%D0%B7%D1%8B%D0%BA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metod3</dc:creator>
  <cp:keywords/>
  <dc:description/>
  <cp:lastModifiedBy>user</cp:lastModifiedBy>
  <cp:revision>2</cp:revision>
  <dcterms:created xsi:type="dcterms:W3CDTF">2023-10-03T02:01:00Z</dcterms:created>
  <dcterms:modified xsi:type="dcterms:W3CDTF">2023-10-03T02:01:00Z</dcterms:modified>
</cp:coreProperties>
</file>