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C3" w:rsidRPr="00100732" w:rsidRDefault="002E14C3" w:rsidP="002E14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100732">
        <w:rPr>
          <w:rFonts w:ascii="Times New Roman" w:hAnsi="Times New Roman"/>
          <w:b/>
          <w:bCs/>
          <w:color w:val="000000"/>
          <w:sz w:val="28"/>
          <w:szCs w:val="28"/>
        </w:rPr>
        <w:t>Министерство образования Красноярского края</w:t>
      </w:r>
    </w:p>
    <w:p w:rsidR="002E14C3" w:rsidRPr="00100732" w:rsidRDefault="002E14C3" w:rsidP="002E14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0732">
        <w:rPr>
          <w:rFonts w:ascii="Times New Roman" w:hAnsi="Times New Roman"/>
          <w:b/>
          <w:bCs/>
          <w:color w:val="000000"/>
          <w:sz w:val="28"/>
          <w:szCs w:val="28"/>
        </w:rPr>
        <w:t>краевое государственное бюджетное</w:t>
      </w:r>
    </w:p>
    <w:p w:rsidR="002E14C3" w:rsidRPr="00100732" w:rsidRDefault="002E14C3" w:rsidP="002E14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0732">
        <w:rPr>
          <w:rFonts w:ascii="Times New Roman" w:hAnsi="Times New Roman"/>
          <w:b/>
          <w:bCs/>
          <w:color w:val="000000"/>
          <w:sz w:val="28"/>
          <w:szCs w:val="28"/>
        </w:rPr>
        <w:t>профессиональное образовательное учреждение</w:t>
      </w:r>
    </w:p>
    <w:p w:rsidR="002E14C3" w:rsidRPr="00100732" w:rsidRDefault="002E14C3" w:rsidP="002E14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0732">
        <w:rPr>
          <w:rFonts w:ascii="Times New Roman" w:hAnsi="Times New Roman"/>
          <w:b/>
          <w:bCs/>
          <w:color w:val="000000"/>
          <w:sz w:val="28"/>
          <w:szCs w:val="28"/>
        </w:rPr>
        <w:t>«Минусинский сельскохозяйственный колледж»</w:t>
      </w:r>
    </w:p>
    <w:p w:rsidR="002E14C3" w:rsidRPr="00100732" w:rsidRDefault="002E14C3" w:rsidP="002E14C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14C3" w:rsidRPr="00100732" w:rsidRDefault="002E14C3" w:rsidP="002E14C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14C3" w:rsidRPr="00100732" w:rsidRDefault="002E14C3" w:rsidP="002E14C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14C3" w:rsidRPr="00100732" w:rsidRDefault="002E14C3" w:rsidP="002E14C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14C3" w:rsidRPr="002E14C3" w:rsidRDefault="002E14C3" w:rsidP="002E1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4C3" w:rsidRPr="002E14C3" w:rsidRDefault="002E14C3" w:rsidP="002E1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14C3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2E14C3" w:rsidRPr="002E14C3" w:rsidRDefault="002E14C3" w:rsidP="002E1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14C3">
        <w:rPr>
          <w:rFonts w:ascii="Times New Roman" w:hAnsi="Times New Roman"/>
          <w:b/>
          <w:sz w:val="28"/>
          <w:szCs w:val="28"/>
        </w:rPr>
        <w:t xml:space="preserve">по самостоятельной работе студентов </w:t>
      </w:r>
    </w:p>
    <w:p w:rsidR="002E14C3" w:rsidRPr="002E14C3" w:rsidRDefault="002E14C3" w:rsidP="002E1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2E14C3">
        <w:rPr>
          <w:rFonts w:ascii="Times New Roman" w:hAnsi="Times New Roman"/>
          <w:b/>
          <w:sz w:val="28"/>
          <w:szCs w:val="28"/>
        </w:rPr>
        <w:t>по ПМ.01. Эксплуатация и техническое обслуживание сельскохозяйственных машин и оборудования</w:t>
      </w:r>
    </w:p>
    <w:p w:rsidR="002E14C3" w:rsidRPr="002E14C3" w:rsidRDefault="00CD3DAB" w:rsidP="002E14C3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E14C3">
        <w:rPr>
          <w:rFonts w:ascii="Times New Roman" w:hAnsi="Times New Roman"/>
          <w:b/>
          <w:bCs/>
          <w:sz w:val="28"/>
          <w:szCs w:val="28"/>
        </w:rPr>
        <w:t xml:space="preserve">МДК 01.01. Технология механизированных работ в сельском хозяйстве; </w:t>
      </w:r>
    </w:p>
    <w:p w:rsidR="00E64B02" w:rsidRPr="002E14C3" w:rsidRDefault="00CD3DAB" w:rsidP="002E14C3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E14C3">
        <w:rPr>
          <w:rFonts w:ascii="Times New Roman" w:hAnsi="Times New Roman"/>
          <w:b/>
          <w:bCs/>
          <w:sz w:val="28"/>
          <w:szCs w:val="28"/>
        </w:rPr>
        <w:t>МДК.01.02. Эксплуатация и техническое обслуживание сельскохозяйственных машин и оборудования</w:t>
      </w:r>
    </w:p>
    <w:p w:rsidR="002E14C3" w:rsidRDefault="002E14C3" w:rsidP="002E14C3">
      <w:pPr>
        <w:pStyle w:val="31"/>
        <w:widowControl w:val="0"/>
        <w:ind w:firstLine="540"/>
        <w:jc w:val="both"/>
        <w:rPr>
          <w:sz w:val="28"/>
          <w:szCs w:val="28"/>
        </w:rPr>
      </w:pPr>
    </w:p>
    <w:p w:rsidR="002E14C3" w:rsidRDefault="002E14C3" w:rsidP="002E14C3">
      <w:pPr>
        <w:pStyle w:val="31"/>
        <w:widowControl w:val="0"/>
        <w:ind w:firstLine="540"/>
        <w:jc w:val="both"/>
        <w:rPr>
          <w:sz w:val="28"/>
          <w:szCs w:val="28"/>
        </w:rPr>
      </w:pPr>
    </w:p>
    <w:p w:rsidR="002E14C3" w:rsidRDefault="002E14C3" w:rsidP="002E14C3">
      <w:pPr>
        <w:pStyle w:val="31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Профессия:</w:t>
      </w:r>
    </w:p>
    <w:p w:rsidR="00CD3DAB" w:rsidRPr="00B4736E" w:rsidRDefault="00605473" w:rsidP="002E14C3">
      <w:pPr>
        <w:pStyle w:val="31"/>
        <w:widowControl w:val="0"/>
        <w:ind w:firstLine="540"/>
        <w:jc w:val="both"/>
        <w:rPr>
          <w:sz w:val="28"/>
          <w:szCs w:val="28"/>
        </w:rPr>
      </w:pPr>
      <w:r w:rsidRPr="00605473">
        <w:rPr>
          <w:sz w:val="28"/>
          <w:szCs w:val="28"/>
        </w:rPr>
        <w:t>35.01.13</w:t>
      </w:r>
      <w:r w:rsidR="00CD3DAB" w:rsidRPr="00605473">
        <w:rPr>
          <w:sz w:val="28"/>
          <w:szCs w:val="28"/>
        </w:rPr>
        <w:t>Тракторист</w:t>
      </w:r>
      <w:r w:rsidR="00CD3DAB" w:rsidRPr="00B4736E">
        <w:rPr>
          <w:sz w:val="28"/>
          <w:szCs w:val="28"/>
        </w:rPr>
        <w:t>-машинист сельскохозяйственного производства.</w:t>
      </w:r>
    </w:p>
    <w:p w:rsidR="00874BBE" w:rsidRPr="003F49E8" w:rsidRDefault="00874BBE" w:rsidP="00874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BBE" w:rsidRDefault="00874BBE" w:rsidP="006312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BBE" w:rsidRPr="003F49E8" w:rsidRDefault="00874BBE" w:rsidP="00874BBE">
      <w:pPr>
        <w:rPr>
          <w:rFonts w:ascii="Times New Roman" w:hAnsi="Times New Roman"/>
          <w:sz w:val="28"/>
          <w:szCs w:val="28"/>
        </w:rPr>
      </w:pPr>
    </w:p>
    <w:p w:rsidR="00874BBE" w:rsidRPr="003F49E8" w:rsidRDefault="00874BBE" w:rsidP="00874BBE">
      <w:pPr>
        <w:rPr>
          <w:rFonts w:ascii="Times New Roman" w:hAnsi="Times New Roman"/>
          <w:sz w:val="28"/>
          <w:szCs w:val="28"/>
        </w:rPr>
      </w:pPr>
    </w:p>
    <w:p w:rsidR="00874BBE" w:rsidRPr="003F49E8" w:rsidRDefault="00874BBE" w:rsidP="00874BBE">
      <w:pPr>
        <w:rPr>
          <w:rFonts w:ascii="Times New Roman" w:hAnsi="Times New Roman"/>
          <w:sz w:val="28"/>
          <w:szCs w:val="28"/>
        </w:rPr>
      </w:pPr>
    </w:p>
    <w:p w:rsidR="00874BBE" w:rsidRPr="003F49E8" w:rsidRDefault="00874BBE" w:rsidP="00874BBE">
      <w:pPr>
        <w:rPr>
          <w:rFonts w:ascii="Times New Roman" w:hAnsi="Times New Roman"/>
          <w:sz w:val="28"/>
          <w:szCs w:val="28"/>
        </w:rPr>
      </w:pPr>
    </w:p>
    <w:p w:rsidR="00605473" w:rsidRDefault="00874BBE" w:rsidP="00A019BC">
      <w:pPr>
        <w:tabs>
          <w:tab w:val="left" w:pos="3300"/>
        </w:tabs>
        <w:rPr>
          <w:rFonts w:ascii="Times New Roman" w:hAnsi="Times New Roman"/>
          <w:sz w:val="28"/>
          <w:szCs w:val="28"/>
        </w:rPr>
      </w:pPr>
      <w:r w:rsidRPr="003F49E8">
        <w:rPr>
          <w:rFonts w:ascii="Times New Roman" w:hAnsi="Times New Roman"/>
          <w:sz w:val="28"/>
          <w:szCs w:val="28"/>
        </w:rPr>
        <w:tab/>
      </w:r>
    </w:p>
    <w:p w:rsidR="00605473" w:rsidRDefault="00605473" w:rsidP="00A019BC">
      <w:pPr>
        <w:tabs>
          <w:tab w:val="left" w:pos="3300"/>
        </w:tabs>
        <w:rPr>
          <w:rFonts w:ascii="Times New Roman" w:hAnsi="Times New Roman"/>
          <w:sz w:val="28"/>
          <w:szCs w:val="28"/>
        </w:rPr>
      </w:pPr>
    </w:p>
    <w:p w:rsidR="00605473" w:rsidRDefault="00605473" w:rsidP="00A019BC">
      <w:pPr>
        <w:tabs>
          <w:tab w:val="left" w:pos="3300"/>
        </w:tabs>
        <w:rPr>
          <w:rFonts w:ascii="Times New Roman" w:hAnsi="Times New Roman"/>
          <w:sz w:val="28"/>
          <w:szCs w:val="28"/>
        </w:rPr>
      </w:pPr>
    </w:p>
    <w:p w:rsidR="00605473" w:rsidRDefault="00605473" w:rsidP="002E14C3">
      <w:pPr>
        <w:tabs>
          <w:tab w:val="left" w:pos="3300"/>
        </w:tabs>
        <w:jc w:val="center"/>
        <w:rPr>
          <w:rFonts w:ascii="Times New Roman" w:hAnsi="Times New Roman"/>
          <w:sz w:val="28"/>
          <w:szCs w:val="28"/>
        </w:rPr>
      </w:pPr>
    </w:p>
    <w:p w:rsidR="006F541D" w:rsidRDefault="00E64B02" w:rsidP="002E14C3">
      <w:pPr>
        <w:tabs>
          <w:tab w:val="left" w:pos="33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74BBE" w:rsidRPr="003F49E8">
        <w:rPr>
          <w:rFonts w:ascii="Times New Roman" w:hAnsi="Times New Roman"/>
          <w:sz w:val="28"/>
          <w:szCs w:val="28"/>
        </w:rPr>
        <w:t>инусинск, 201</w:t>
      </w:r>
      <w:r w:rsidR="002E14C3">
        <w:rPr>
          <w:rFonts w:ascii="Times New Roman" w:hAnsi="Times New Roman"/>
          <w:sz w:val="28"/>
          <w:szCs w:val="28"/>
        </w:rPr>
        <w:t>5</w:t>
      </w:r>
    </w:p>
    <w:p w:rsidR="00605473" w:rsidRDefault="00605473" w:rsidP="00A019BC">
      <w:pPr>
        <w:tabs>
          <w:tab w:val="left" w:pos="3300"/>
        </w:tabs>
        <w:rPr>
          <w:rFonts w:ascii="Times New Roman" w:hAnsi="Times New Roman"/>
          <w:sz w:val="28"/>
          <w:szCs w:val="28"/>
        </w:rPr>
      </w:pPr>
    </w:p>
    <w:p w:rsidR="00605473" w:rsidRPr="003F49E8" w:rsidRDefault="00605473" w:rsidP="00A019BC">
      <w:pPr>
        <w:tabs>
          <w:tab w:val="left" w:pos="3300"/>
        </w:tabs>
        <w:rPr>
          <w:rFonts w:ascii="Times New Roman" w:hAnsi="Times New Roman"/>
          <w:sz w:val="28"/>
          <w:szCs w:val="28"/>
        </w:rPr>
      </w:pPr>
    </w:p>
    <w:tbl>
      <w:tblPr>
        <w:tblW w:w="87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4387"/>
      </w:tblGrid>
      <w:tr w:rsidR="0015570F" w:rsidRPr="006D3DBE" w:rsidTr="002E14C3">
        <w:trPr>
          <w:trHeight w:val="109"/>
        </w:trPr>
        <w:tc>
          <w:tcPr>
            <w:tcW w:w="4387" w:type="dxa"/>
          </w:tcPr>
          <w:p w:rsidR="0015570F" w:rsidRDefault="001557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РАССМОТРЕНЫ </w:t>
            </w:r>
          </w:p>
        </w:tc>
        <w:tc>
          <w:tcPr>
            <w:tcW w:w="4387" w:type="dxa"/>
          </w:tcPr>
          <w:p w:rsidR="0015570F" w:rsidRDefault="001557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УТВЕРЖДАЮ: </w:t>
            </w:r>
          </w:p>
        </w:tc>
      </w:tr>
      <w:tr w:rsidR="0015570F" w:rsidRPr="006D3DBE" w:rsidTr="002E14C3">
        <w:trPr>
          <w:trHeight w:val="109"/>
        </w:trPr>
        <w:tc>
          <w:tcPr>
            <w:tcW w:w="4387" w:type="dxa"/>
          </w:tcPr>
          <w:p w:rsidR="0015570F" w:rsidRDefault="001557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ЦК </w:t>
            </w:r>
          </w:p>
          <w:p w:rsidR="0015570F" w:rsidRDefault="001557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отделения ППКРС                                         </w:t>
            </w:r>
          </w:p>
        </w:tc>
        <w:tc>
          <w:tcPr>
            <w:tcW w:w="4387" w:type="dxa"/>
          </w:tcPr>
          <w:p w:rsidR="0015570F" w:rsidRDefault="001557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Заместитель директора</w:t>
            </w:r>
          </w:p>
          <w:p w:rsidR="0015570F" w:rsidRDefault="001557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 учебной работе                                                                    </w:t>
            </w:r>
          </w:p>
        </w:tc>
      </w:tr>
      <w:tr w:rsidR="0015570F" w:rsidRPr="006D3DBE" w:rsidTr="002E14C3">
        <w:trPr>
          <w:trHeight w:val="109"/>
        </w:trPr>
        <w:tc>
          <w:tcPr>
            <w:tcW w:w="4387" w:type="dxa"/>
          </w:tcPr>
          <w:p w:rsidR="0015570F" w:rsidRDefault="001557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№1    </w:t>
            </w:r>
          </w:p>
          <w:p w:rsidR="0015570F" w:rsidRDefault="001557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«3» сентября 2015г.</w:t>
            </w:r>
          </w:p>
          <w:p w:rsidR="0015570F" w:rsidRDefault="001557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ЦК</w:t>
            </w:r>
          </w:p>
          <w:p w:rsidR="0015570F" w:rsidRDefault="001557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______________Ж.В.Колмакова</w:t>
            </w:r>
          </w:p>
          <w:p w:rsidR="0015570F" w:rsidRDefault="001557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15570F" w:rsidRDefault="001557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_________И.В.Гуменко</w:t>
            </w:r>
          </w:p>
          <w:p w:rsidR="0015570F" w:rsidRDefault="0015570F">
            <w:pPr>
              <w:tabs>
                <w:tab w:val="left" w:pos="1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«4» сентября 2015г.</w:t>
            </w:r>
          </w:p>
        </w:tc>
      </w:tr>
      <w:tr w:rsidR="002E14C3" w:rsidRPr="006D3DBE" w:rsidTr="002E14C3">
        <w:trPr>
          <w:trHeight w:val="109"/>
        </w:trPr>
        <w:tc>
          <w:tcPr>
            <w:tcW w:w="4387" w:type="dxa"/>
          </w:tcPr>
          <w:p w:rsidR="002E14C3" w:rsidRPr="006D3DBE" w:rsidRDefault="002E14C3" w:rsidP="00874B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2E14C3" w:rsidRPr="006D3DBE" w:rsidRDefault="002E14C3" w:rsidP="00874BBE">
            <w:pPr>
              <w:pStyle w:val="Default"/>
              <w:rPr>
                <w:sz w:val="28"/>
                <w:szCs w:val="28"/>
              </w:rPr>
            </w:pPr>
          </w:p>
        </w:tc>
      </w:tr>
      <w:tr w:rsidR="002E14C3" w:rsidRPr="006D3DBE" w:rsidTr="002E14C3">
        <w:trPr>
          <w:trHeight w:val="109"/>
        </w:trPr>
        <w:tc>
          <w:tcPr>
            <w:tcW w:w="4387" w:type="dxa"/>
          </w:tcPr>
          <w:p w:rsidR="002E14C3" w:rsidRPr="006D3DBE" w:rsidRDefault="002E14C3" w:rsidP="00A6135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2E14C3" w:rsidRPr="006D3DBE" w:rsidRDefault="002E14C3" w:rsidP="00A6135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74BBE" w:rsidRPr="003F49E8" w:rsidRDefault="00874BBE" w:rsidP="00874BBE">
      <w:pPr>
        <w:tabs>
          <w:tab w:val="left" w:pos="3300"/>
        </w:tabs>
        <w:rPr>
          <w:rFonts w:ascii="Times New Roman" w:hAnsi="Times New Roman"/>
          <w:sz w:val="28"/>
          <w:szCs w:val="28"/>
        </w:rPr>
      </w:pPr>
    </w:p>
    <w:p w:rsidR="00874BBE" w:rsidRPr="003F49E8" w:rsidRDefault="00874BBE" w:rsidP="00874BBE">
      <w:pPr>
        <w:rPr>
          <w:rFonts w:ascii="Times New Roman" w:hAnsi="Times New Roman"/>
          <w:sz w:val="28"/>
          <w:szCs w:val="28"/>
        </w:rPr>
      </w:pPr>
    </w:p>
    <w:p w:rsidR="00874BBE" w:rsidRPr="003F49E8" w:rsidRDefault="00874BBE" w:rsidP="00874B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134F" w:rsidRPr="0053134F" w:rsidRDefault="002E14C3" w:rsidP="0053134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0BF8">
        <w:rPr>
          <w:rFonts w:ascii="Times New Roman" w:hAnsi="Times New Roman"/>
          <w:sz w:val="28"/>
          <w:szCs w:val="28"/>
        </w:rPr>
        <w:t>Методические рекомендации по выполнению самостоятельной работы разр</w:t>
      </w:r>
      <w:r w:rsidRPr="00830BF8">
        <w:rPr>
          <w:rFonts w:ascii="Times New Roman" w:hAnsi="Times New Roman"/>
          <w:sz w:val="28"/>
          <w:szCs w:val="28"/>
        </w:rPr>
        <w:t>а</w:t>
      </w:r>
      <w:r w:rsidRPr="00830BF8">
        <w:rPr>
          <w:rFonts w:ascii="Times New Roman" w:hAnsi="Times New Roman"/>
          <w:sz w:val="28"/>
          <w:szCs w:val="28"/>
        </w:rPr>
        <w:t>ботаны на основе Федерального государственного образовательного станда</w:t>
      </w:r>
      <w:r w:rsidRPr="00830BF8">
        <w:rPr>
          <w:rFonts w:ascii="Times New Roman" w:hAnsi="Times New Roman"/>
          <w:sz w:val="28"/>
          <w:szCs w:val="28"/>
        </w:rPr>
        <w:t>р</w:t>
      </w:r>
      <w:r w:rsidRPr="00830BF8">
        <w:rPr>
          <w:rFonts w:ascii="Times New Roman" w:hAnsi="Times New Roman"/>
          <w:sz w:val="28"/>
          <w:szCs w:val="28"/>
        </w:rPr>
        <w:t xml:space="preserve">та среднего профессионального образования по </w:t>
      </w:r>
      <w:r>
        <w:rPr>
          <w:rFonts w:ascii="Times New Roman" w:hAnsi="Times New Roman"/>
          <w:sz w:val="28"/>
          <w:szCs w:val="28"/>
        </w:rPr>
        <w:t>профессии:</w:t>
      </w:r>
      <w:r w:rsidRPr="00830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35.01.13 Тракт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рист-машинист сельскохозяйственного производства </w:t>
      </w:r>
      <w:r w:rsidRPr="00E832E0">
        <w:rPr>
          <w:rFonts w:ascii="Times New Roman" w:hAnsi="Times New Roman"/>
          <w:sz w:val="28"/>
          <w:szCs w:val="28"/>
        </w:rPr>
        <w:t>(</w:t>
      </w:r>
      <w:r w:rsidRPr="00BB27EC">
        <w:rPr>
          <w:rFonts w:ascii="Times New Roman" w:hAnsi="Times New Roman"/>
          <w:sz w:val="28"/>
          <w:szCs w:val="28"/>
        </w:rPr>
        <w:t>утв. Приказом М</w:t>
      </w:r>
      <w:r w:rsidRPr="00BB27EC">
        <w:rPr>
          <w:rFonts w:ascii="Times New Roman" w:hAnsi="Times New Roman"/>
          <w:sz w:val="28"/>
          <w:szCs w:val="28"/>
        </w:rPr>
        <w:t>и</w:t>
      </w:r>
      <w:r w:rsidR="0053134F">
        <w:rPr>
          <w:rFonts w:ascii="Times New Roman" w:hAnsi="Times New Roman"/>
          <w:sz w:val="28"/>
          <w:szCs w:val="28"/>
        </w:rPr>
        <w:t>нобрнауки России от</w:t>
      </w:r>
      <w:r w:rsidR="0053134F">
        <w:rPr>
          <w:sz w:val="28"/>
          <w:szCs w:val="28"/>
        </w:rPr>
        <w:t xml:space="preserve"> </w:t>
      </w:r>
      <w:r w:rsidR="0053134F" w:rsidRPr="0053134F">
        <w:rPr>
          <w:rFonts w:ascii="Times New Roman" w:hAnsi="Times New Roman"/>
          <w:sz w:val="28"/>
          <w:szCs w:val="28"/>
        </w:rPr>
        <w:t>02.08.2013 № 740</w:t>
      </w:r>
      <w:r w:rsidRPr="00BB27EC">
        <w:rPr>
          <w:rFonts w:ascii="Times New Roman" w:hAnsi="Times New Roman"/>
          <w:sz w:val="28"/>
          <w:szCs w:val="28"/>
        </w:rPr>
        <w:t>, зарегистрировано в Минюсте России от 20.08.2013 № 29506</w:t>
      </w:r>
      <w:r w:rsidRPr="00E832E0">
        <w:rPr>
          <w:rFonts w:ascii="Times New Roman" w:hAnsi="Times New Roman"/>
          <w:sz w:val="28"/>
          <w:szCs w:val="28"/>
        </w:rPr>
        <w:t>).</w:t>
      </w:r>
      <w:r w:rsidRPr="00830BF8">
        <w:rPr>
          <w:rFonts w:ascii="Times New Roman" w:hAnsi="Times New Roman"/>
          <w:sz w:val="28"/>
          <w:szCs w:val="28"/>
        </w:rPr>
        <w:t xml:space="preserve"> Методические рекомендации по выполнению сам</w:t>
      </w:r>
      <w:r w:rsidRPr="00830BF8">
        <w:rPr>
          <w:rFonts w:ascii="Times New Roman" w:hAnsi="Times New Roman"/>
          <w:sz w:val="28"/>
          <w:szCs w:val="28"/>
        </w:rPr>
        <w:t>о</w:t>
      </w:r>
      <w:r w:rsidRPr="00830BF8">
        <w:rPr>
          <w:rFonts w:ascii="Times New Roman" w:hAnsi="Times New Roman"/>
          <w:sz w:val="28"/>
          <w:szCs w:val="28"/>
        </w:rPr>
        <w:t>стоятельной работы по</w:t>
      </w:r>
      <w:r>
        <w:rPr>
          <w:rFonts w:ascii="Times New Roman" w:hAnsi="Times New Roman"/>
          <w:sz w:val="28"/>
          <w:szCs w:val="28"/>
        </w:rPr>
        <w:t xml:space="preserve"> дисциплине </w:t>
      </w:r>
      <w:r w:rsidR="0053134F" w:rsidRPr="0053134F">
        <w:rPr>
          <w:rFonts w:ascii="Times New Roman" w:hAnsi="Times New Roman"/>
          <w:bCs/>
          <w:sz w:val="28"/>
          <w:szCs w:val="28"/>
        </w:rPr>
        <w:t>МДК 01.01. Технология механизированных работ в сельском хозяйстве; МДК.01.02. Эксплуатация и техническое обслуживание сельскохозяйственных машин и оборудования</w:t>
      </w:r>
    </w:p>
    <w:p w:rsidR="002E14C3" w:rsidRPr="00E832E0" w:rsidRDefault="002E14C3" w:rsidP="002E14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0BF8">
        <w:rPr>
          <w:rFonts w:ascii="Times New Roman" w:hAnsi="Times New Roman"/>
          <w:sz w:val="28"/>
          <w:szCs w:val="28"/>
        </w:rPr>
        <w:t>предн</w:t>
      </w:r>
      <w:r w:rsidRPr="00830BF8">
        <w:rPr>
          <w:rFonts w:ascii="Times New Roman" w:hAnsi="Times New Roman"/>
          <w:sz w:val="28"/>
          <w:szCs w:val="28"/>
        </w:rPr>
        <w:t>а</w:t>
      </w:r>
      <w:r w:rsidRPr="00830BF8">
        <w:rPr>
          <w:rFonts w:ascii="Times New Roman" w:hAnsi="Times New Roman"/>
          <w:sz w:val="28"/>
          <w:szCs w:val="28"/>
        </w:rPr>
        <w:t xml:space="preserve">значены для </w:t>
      </w:r>
      <w:r>
        <w:rPr>
          <w:rFonts w:ascii="Times New Roman" w:hAnsi="Times New Roman"/>
          <w:sz w:val="28"/>
          <w:szCs w:val="28"/>
        </w:rPr>
        <w:t>студентов</w:t>
      </w:r>
      <w:r w:rsidRPr="00830BF8">
        <w:rPr>
          <w:rFonts w:ascii="Times New Roman" w:hAnsi="Times New Roman"/>
          <w:sz w:val="28"/>
          <w:szCs w:val="28"/>
        </w:rPr>
        <w:t xml:space="preserve"> </w:t>
      </w:r>
      <w:r w:rsidR="0053134F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2</w:t>
      </w:r>
      <w:r w:rsidR="0053134F">
        <w:rPr>
          <w:rFonts w:ascii="Times New Roman" w:hAnsi="Times New Roman"/>
          <w:sz w:val="28"/>
          <w:szCs w:val="28"/>
        </w:rPr>
        <w:t xml:space="preserve">, </w:t>
      </w:r>
      <w:r w:rsidR="00E57D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</w:t>
      </w:r>
      <w:r w:rsidR="00E57DF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9B132D" w:rsidRDefault="009B132D" w:rsidP="009B13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14DB" w:rsidRDefault="00C614DB" w:rsidP="00C614DB">
      <w:pPr>
        <w:pStyle w:val="Default"/>
        <w:rPr>
          <w:sz w:val="28"/>
          <w:szCs w:val="28"/>
        </w:rPr>
      </w:pPr>
    </w:p>
    <w:p w:rsidR="00C614DB" w:rsidRPr="003F49E8" w:rsidRDefault="00C614DB" w:rsidP="00C614DB">
      <w:pPr>
        <w:pStyle w:val="Default"/>
        <w:rPr>
          <w:sz w:val="28"/>
          <w:szCs w:val="28"/>
        </w:rPr>
      </w:pPr>
      <w:r w:rsidRPr="003F49E8">
        <w:rPr>
          <w:sz w:val="28"/>
          <w:szCs w:val="28"/>
        </w:rPr>
        <w:t>Организация – разработчик: КГБПОУ «Минусинский сельскохозяйственный колледж»</w:t>
      </w:r>
    </w:p>
    <w:p w:rsidR="00C614DB" w:rsidRPr="00BC3291" w:rsidRDefault="00C614DB" w:rsidP="00C614DB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4DB" w:rsidRPr="00BC3291" w:rsidRDefault="00C614DB" w:rsidP="00C614DB">
      <w:pPr>
        <w:shd w:val="clear" w:color="auto" w:fill="FFFFFF"/>
        <w:tabs>
          <w:tab w:val="left" w:pos="289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Разработчик</w:t>
      </w:r>
      <w:r w:rsidRPr="00BC3291">
        <w:rPr>
          <w:rFonts w:ascii="Times New Roman" w:hAnsi="Times New Roman"/>
          <w:color w:val="000000"/>
          <w:sz w:val="28"/>
          <w:szCs w:val="28"/>
        </w:rPr>
        <w:t>:</w:t>
      </w:r>
      <w:r w:rsidR="00605473">
        <w:rPr>
          <w:rFonts w:ascii="Times New Roman" w:hAnsi="Times New Roman"/>
          <w:color w:val="000000"/>
          <w:sz w:val="28"/>
          <w:szCs w:val="28"/>
        </w:rPr>
        <w:t xml:space="preserve"> Жердецкий 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05473">
        <w:rPr>
          <w:rFonts w:ascii="Times New Roman" w:hAnsi="Times New Roman"/>
          <w:color w:val="000000"/>
          <w:sz w:val="28"/>
          <w:szCs w:val="28"/>
        </w:rPr>
        <w:t>Б.</w:t>
      </w:r>
      <w:r w:rsidRPr="00BC3291">
        <w:rPr>
          <w:rFonts w:ascii="Times New Roman" w:hAnsi="Times New Roman"/>
          <w:color w:val="000000"/>
          <w:sz w:val="28"/>
          <w:szCs w:val="28"/>
        </w:rPr>
        <w:t>преподаватель КГБПОУ «Минусинский сельскохозяйственный колледж»</w:t>
      </w:r>
    </w:p>
    <w:p w:rsidR="00874BBE" w:rsidRPr="003F49E8" w:rsidRDefault="00874BBE" w:rsidP="00874BBE">
      <w:pPr>
        <w:rPr>
          <w:rFonts w:ascii="Times New Roman" w:hAnsi="Times New Roman"/>
          <w:sz w:val="28"/>
          <w:szCs w:val="28"/>
        </w:rPr>
      </w:pPr>
    </w:p>
    <w:p w:rsidR="00874BBE" w:rsidRPr="003F49E8" w:rsidRDefault="00874BBE" w:rsidP="00874BBE">
      <w:pPr>
        <w:rPr>
          <w:rFonts w:ascii="Times New Roman" w:hAnsi="Times New Roman"/>
          <w:sz w:val="28"/>
          <w:szCs w:val="28"/>
        </w:rPr>
      </w:pPr>
    </w:p>
    <w:p w:rsidR="00874BBE" w:rsidRPr="003F49E8" w:rsidRDefault="00874BBE" w:rsidP="00874BBE">
      <w:pPr>
        <w:rPr>
          <w:rFonts w:ascii="Times New Roman" w:hAnsi="Times New Roman"/>
          <w:sz w:val="28"/>
          <w:szCs w:val="28"/>
        </w:rPr>
      </w:pPr>
    </w:p>
    <w:p w:rsidR="009B132D" w:rsidRDefault="009B132D" w:rsidP="00874BBE">
      <w:pPr>
        <w:pStyle w:val="Default"/>
        <w:jc w:val="center"/>
        <w:rPr>
          <w:sz w:val="28"/>
          <w:szCs w:val="28"/>
        </w:rPr>
      </w:pPr>
    </w:p>
    <w:p w:rsidR="00874BBE" w:rsidRPr="003F49E8" w:rsidRDefault="00874BBE" w:rsidP="00874BBE">
      <w:pPr>
        <w:pStyle w:val="Default"/>
        <w:jc w:val="center"/>
        <w:rPr>
          <w:sz w:val="28"/>
          <w:szCs w:val="28"/>
        </w:rPr>
      </w:pPr>
      <w:r w:rsidRPr="003F49E8">
        <w:rPr>
          <w:sz w:val="28"/>
          <w:szCs w:val="28"/>
        </w:rPr>
        <w:t>Содержание</w:t>
      </w:r>
    </w:p>
    <w:p w:rsidR="00661129" w:rsidRPr="003F49E8" w:rsidRDefault="00661129" w:rsidP="00874BBE">
      <w:pPr>
        <w:pStyle w:val="Default"/>
        <w:jc w:val="center"/>
        <w:rPr>
          <w:sz w:val="28"/>
          <w:szCs w:val="28"/>
        </w:rPr>
      </w:pPr>
    </w:p>
    <w:p w:rsidR="00647AA1" w:rsidRPr="003F49E8" w:rsidRDefault="00647AA1" w:rsidP="00A019BC">
      <w:pPr>
        <w:pStyle w:val="Default"/>
        <w:spacing w:line="360" w:lineRule="auto"/>
        <w:jc w:val="center"/>
        <w:rPr>
          <w:sz w:val="28"/>
          <w:szCs w:val="28"/>
        </w:rPr>
      </w:pPr>
      <w:r w:rsidRPr="003F49E8">
        <w:rPr>
          <w:sz w:val="28"/>
          <w:szCs w:val="28"/>
        </w:rPr>
        <w:t>Ведение…………………………………………………………………..</w:t>
      </w:r>
      <w:r w:rsidR="00A019BC">
        <w:rPr>
          <w:sz w:val="28"/>
          <w:szCs w:val="28"/>
        </w:rPr>
        <w:t>4</w:t>
      </w:r>
    </w:p>
    <w:p w:rsidR="00690568" w:rsidRDefault="00647AA1" w:rsidP="00A019BC">
      <w:pPr>
        <w:pStyle w:val="Default"/>
        <w:spacing w:line="360" w:lineRule="auto"/>
        <w:jc w:val="center"/>
        <w:rPr>
          <w:sz w:val="28"/>
          <w:szCs w:val="28"/>
        </w:rPr>
      </w:pPr>
      <w:r w:rsidRPr="003F49E8">
        <w:rPr>
          <w:sz w:val="28"/>
          <w:szCs w:val="28"/>
        </w:rPr>
        <w:t>Задания для самостоятельного выполнения………………………….</w:t>
      </w:r>
      <w:r w:rsidR="00690568">
        <w:rPr>
          <w:sz w:val="28"/>
          <w:szCs w:val="28"/>
        </w:rPr>
        <w:t>9</w:t>
      </w:r>
    </w:p>
    <w:p w:rsidR="00661129" w:rsidRPr="003F49E8" w:rsidRDefault="00647AA1" w:rsidP="00A019BC">
      <w:pPr>
        <w:pStyle w:val="Default"/>
        <w:spacing w:line="360" w:lineRule="auto"/>
        <w:jc w:val="center"/>
        <w:rPr>
          <w:sz w:val="28"/>
          <w:szCs w:val="28"/>
        </w:rPr>
      </w:pPr>
      <w:r w:rsidRPr="003F49E8">
        <w:rPr>
          <w:sz w:val="28"/>
          <w:szCs w:val="28"/>
        </w:rPr>
        <w:t>Заключение ……………………………………………………………..</w:t>
      </w:r>
    </w:p>
    <w:p w:rsidR="00647AA1" w:rsidRPr="003F49E8" w:rsidRDefault="00647AA1" w:rsidP="00A019BC">
      <w:pPr>
        <w:pStyle w:val="Default"/>
        <w:spacing w:line="360" w:lineRule="auto"/>
        <w:jc w:val="center"/>
        <w:rPr>
          <w:sz w:val="28"/>
          <w:szCs w:val="28"/>
        </w:rPr>
      </w:pPr>
      <w:r w:rsidRPr="003F49E8">
        <w:rPr>
          <w:sz w:val="28"/>
          <w:szCs w:val="28"/>
        </w:rPr>
        <w:t>Список использованных источников …………………………………</w:t>
      </w:r>
    </w:p>
    <w:p w:rsidR="00647AA1" w:rsidRPr="003F49E8" w:rsidRDefault="00647AA1" w:rsidP="00A019BC">
      <w:pPr>
        <w:pStyle w:val="Default"/>
        <w:spacing w:line="360" w:lineRule="auto"/>
        <w:jc w:val="center"/>
        <w:rPr>
          <w:sz w:val="28"/>
          <w:szCs w:val="28"/>
        </w:rPr>
      </w:pPr>
      <w:r w:rsidRPr="003F49E8">
        <w:rPr>
          <w:sz w:val="28"/>
          <w:szCs w:val="28"/>
        </w:rPr>
        <w:t>Приложения …………………………………………………………….</w:t>
      </w:r>
    </w:p>
    <w:p w:rsidR="00661129" w:rsidRPr="003F49E8" w:rsidRDefault="00661129" w:rsidP="00874BBE">
      <w:pPr>
        <w:pStyle w:val="Default"/>
        <w:jc w:val="center"/>
        <w:rPr>
          <w:sz w:val="28"/>
          <w:szCs w:val="28"/>
        </w:rPr>
      </w:pPr>
    </w:p>
    <w:p w:rsidR="00874BBE" w:rsidRPr="003F49E8" w:rsidRDefault="00874BBE" w:rsidP="00874BBE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CF049D" w:rsidRPr="00E57DFC" w:rsidRDefault="00E57DFC" w:rsidP="00E57DFC">
      <w:pPr>
        <w:spacing w:after="0" w:line="240" w:lineRule="auto"/>
        <w:ind w:firstLine="709"/>
        <w:jc w:val="both"/>
        <w:rPr>
          <w:rStyle w:val="ab"/>
          <w:rFonts w:ascii="Times New Roman" w:hAnsi="Times New Roman"/>
          <w:b/>
          <w:iCs/>
          <w:sz w:val="28"/>
          <w:szCs w:val="28"/>
        </w:rPr>
      </w:pPr>
      <w:r>
        <w:rPr>
          <w:rStyle w:val="ab"/>
          <w:rFonts w:ascii="Times New Roman" w:hAnsi="Times New Roman"/>
          <w:b/>
          <w:iCs/>
          <w:sz w:val="28"/>
          <w:szCs w:val="28"/>
        </w:rPr>
        <w:lastRenderedPageBreak/>
        <w:t>1.Введение</w:t>
      </w:r>
    </w:p>
    <w:p w:rsidR="00E152E1" w:rsidRPr="00E57DFC" w:rsidRDefault="00CF049D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Style w:val="ab"/>
          <w:rFonts w:ascii="Times New Roman" w:hAnsi="Times New Roman"/>
          <w:sz w:val="28"/>
          <w:szCs w:val="28"/>
        </w:rPr>
        <w:t xml:space="preserve">Современному обществу необходимы специалисты, обладающие профессиональными компетенциями и при этом умеющие владеть </w:t>
      </w:r>
      <w:r w:rsidR="009D1C74" w:rsidRPr="00E57DFC">
        <w:rPr>
          <w:rStyle w:val="ab"/>
          <w:rFonts w:ascii="Times New Roman" w:hAnsi="Times New Roman"/>
          <w:sz w:val="28"/>
          <w:szCs w:val="28"/>
        </w:rPr>
        <w:t>знаниями р</w:t>
      </w:r>
      <w:r w:rsidR="009D1C74" w:rsidRPr="00E57DFC">
        <w:rPr>
          <w:rFonts w:ascii="Times New Roman" w:hAnsi="Times New Roman"/>
          <w:sz w:val="28"/>
          <w:szCs w:val="28"/>
        </w:rPr>
        <w:t>егиональными приеми обработки почвы</w:t>
      </w:r>
      <w:r w:rsidR="009D1C74" w:rsidRPr="00E57DFC">
        <w:rPr>
          <w:rStyle w:val="WW8Num11z0"/>
          <w:sz w:val="28"/>
          <w:szCs w:val="28"/>
        </w:rPr>
        <w:t>,</w:t>
      </w:r>
      <w:r w:rsidR="009D1C74" w:rsidRPr="00E57DFC">
        <w:rPr>
          <w:rFonts w:ascii="Times New Roman" w:hAnsi="Times New Roman"/>
          <w:sz w:val="28"/>
          <w:szCs w:val="28"/>
        </w:rPr>
        <w:t xml:space="preserve">составлять схемы способов движения почвообрабатывающих машин, комплектовать агрегат для прибивки влаги в зависимости от основной обработки почвы, </w:t>
      </w:r>
      <w:r w:rsidR="00E152E1" w:rsidRPr="00E57DFC">
        <w:rPr>
          <w:rFonts w:ascii="Times New Roman" w:hAnsi="Times New Roman"/>
          <w:sz w:val="28"/>
          <w:szCs w:val="28"/>
        </w:rPr>
        <w:t>с</w:t>
      </w:r>
      <w:r w:rsidR="009D1C74" w:rsidRPr="00E57DFC">
        <w:rPr>
          <w:rFonts w:ascii="Times New Roman" w:hAnsi="Times New Roman"/>
          <w:sz w:val="28"/>
          <w:szCs w:val="28"/>
        </w:rPr>
        <w:t>оставить схемы посева сельскохозяйственных культур и соотнести их с возделываемыми культурами,</w:t>
      </w:r>
      <w:r w:rsidR="00E152E1" w:rsidRPr="00E57DFC">
        <w:rPr>
          <w:rFonts w:ascii="Times New Roman" w:hAnsi="Times New Roman"/>
          <w:sz w:val="28"/>
          <w:szCs w:val="28"/>
        </w:rPr>
        <w:t xml:space="preserve"> составить схему севооборотов с учетом их классификаций, составить схему технологического процесса по операциям.</w:t>
      </w:r>
    </w:p>
    <w:p w:rsidR="00E152E1" w:rsidRPr="00E57DFC" w:rsidRDefault="00CF049D" w:rsidP="00E57DFC">
      <w:pPr>
        <w:pStyle w:val="31"/>
        <w:widowControl w:val="0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Программа учебной дисциплины «</w:t>
      </w:r>
      <w:r w:rsidR="00E152E1" w:rsidRPr="00E57DFC">
        <w:rPr>
          <w:rFonts w:eastAsia="Calibri"/>
          <w:bCs/>
          <w:sz w:val="28"/>
          <w:szCs w:val="28"/>
        </w:rPr>
        <w:t>Эксплуатация и техническое обслуживание сельскохозяйственных машин и оборудования</w:t>
      </w:r>
      <w:r w:rsidRPr="00E57DFC">
        <w:rPr>
          <w:sz w:val="28"/>
          <w:szCs w:val="28"/>
        </w:rPr>
        <w:t>» предназначена для реализации государственных требований к минимуму содержания и уровню подготовки выпускниковсреднего п</w:t>
      </w:r>
      <w:r w:rsidR="00E152E1" w:rsidRPr="00E57DFC">
        <w:rPr>
          <w:sz w:val="28"/>
          <w:szCs w:val="28"/>
        </w:rPr>
        <w:t>рофессионального образования по профессии 35.01.13Тракторист-машинист сельскохозяйственного производства.</w:t>
      </w:r>
    </w:p>
    <w:p w:rsidR="004C05D7" w:rsidRPr="00E57DFC" w:rsidRDefault="004C05D7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На самостоятельную деятельность студента п</w:t>
      </w:r>
      <w:r w:rsidR="00DC000C" w:rsidRPr="00E57DFC">
        <w:rPr>
          <w:rFonts w:ascii="Times New Roman" w:hAnsi="Times New Roman"/>
          <w:sz w:val="28"/>
          <w:szCs w:val="28"/>
        </w:rPr>
        <w:t xml:space="preserve">ланируется </w:t>
      </w:r>
      <w:r w:rsidR="00E57DFC">
        <w:rPr>
          <w:rFonts w:ascii="Times New Roman" w:hAnsi="Times New Roman"/>
          <w:sz w:val="28"/>
          <w:szCs w:val="28"/>
        </w:rPr>
        <w:t>1/2</w:t>
      </w:r>
      <w:r w:rsidR="00DC000C" w:rsidRPr="00E57DFC">
        <w:rPr>
          <w:rFonts w:ascii="Times New Roman" w:hAnsi="Times New Roman"/>
          <w:sz w:val="28"/>
          <w:szCs w:val="28"/>
        </w:rPr>
        <w:t xml:space="preserve"> объема времени</w:t>
      </w:r>
      <w:r w:rsidRPr="00E57DFC">
        <w:rPr>
          <w:rFonts w:ascii="Times New Roman" w:hAnsi="Times New Roman"/>
          <w:sz w:val="28"/>
          <w:szCs w:val="28"/>
        </w:rPr>
        <w:t>, отведенного на обязательную нагрузку по дисциплине «</w:t>
      </w:r>
      <w:r w:rsidR="00E152E1" w:rsidRPr="00E57DFC">
        <w:rPr>
          <w:rFonts w:ascii="Times New Roman" w:hAnsi="Times New Roman"/>
          <w:bCs/>
          <w:sz w:val="28"/>
          <w:szCs w:val="28"/>
        </w:rPr>
        <w:t>Эксплуатация и техническое обслуживание сельскохозяйственных машин и оборудования</w:t>
      </w:r>
      <w:r w:rsidRPr="00E57DFC">
        <w:rPr>
          <w:rFonts w:ascii="Times New Roman" w:hAnsi="Times New Roman"/>
          <w:sz w:val="28"/>
          <w:szCs w:val="28"/>
        </w:rPr>
        <w:t xml:space="preserve">», </w:t>
      </w:r>
      <w:r w:rsidR="00E57DFC">
        <w:rPr>
          <w:rFonts w:ascii="Times New Roman" w:hAnsi="Times New Roman"/>
          <w:sz w:val="28"/>
          <w:szCs w:val="28"/>
        </w:rPr>
        <w:t xml:space="preserve">«Технология механизированных работ в сельском хозяйстве», </w:t>
      </w:r>
      <w:r w:rsidRPr="00E57DFC">
        <w:rPr>
          <w:rFonts w:ascii="Times New Roman" w:hAnsi="Times New Roman"/>
          <w:sz w:val="28"/>
          <w:szCs w:val="28"/>
        </w:rPr>
        <w:t>что отражается в учебном плане и рабочей программе.</w:t>
      </w:r>
    </w:p>
    <w:p w:rsidR="004C05D7" w:rsidRPr="00E57DFC" w:rsidRDefault="004C05D7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Целямисамостоятельной работы являются:</w:t>
      </w:r>
    </w:p>
    <w:p w:rsidR="004C05D7" w:rsidRPr="00E57DFC" w:rsidRDefault="00E57DFC" w:rsidP="00E57DFC">
      <w:pPr>
        <w:pStyle w:val="31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05D7" w:rsidRPr="00E57DFC">
        <w:rPr>
          <w:sz w:val="28"/>
          <w:szCs w:val="28"/>
        </w:rPr>
        <w:t xml:space="preserve">формирование </w:t>
      </w:r>
      <w:r w:rsidR="00DC000C" w:rsidRPr="00E57DFC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="004C05D7" w:rsidRPr="00E57DFC">
        <w:rPr>
          <w:sz w:val="28"/>
          <w:szCs w:val="28"/>
        </w:rPr>
        <w:t xml:space="preserve">будущего </w:t>
      </w:r>
      <w:r w:rsidR="00E152E1" w:rsidRPr="00E57DFC">
        <w:rPr>
          <w:sz w:val="28"/>
          <w:szCs w:val="28"/>
        </w:rPr>
        <w:t>тракторист-машинист сельскохозяйственного производства</w:t>
      </w:r>
      <w:r w:rsidR="004C05D7" w:rsidRPr="00E57DFC">
        <w:rPr>
          <w:sz w:val="28"/>
          <w:szCs w:val="28"/>
        </w:rPr>
        <w:t>, умеющего самостоятельно трудиться в своей профессиональной сфере, желающего приобретать новые знания, проявлять творческую инициативу;</w:t>
      </w:r>
    </w:p>
    <w:p w:rsidR="004C05D7" w:rsidRPr="00E57DFC" w:rsidRDefault="004C05D7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- закрепление и углубление знаний, полученных во время аудиторных занятий;</w:t>
      </w:r>
    </w:p>
    <w:p w:rsidR="004C05D7" w:rsidRPr="00E57DFC" w:rsidRDefault="004C05D7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- формирование умений и навыков самостоятельной работы;</w:t>
      </w:r>
    </w:p>
    <w:p w:rsidR="004C05D7" w:rsidRPr="00E57DFC" w:rsidRDefault="004C05D7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-способность к самоорганизации.</w:t>
      </w:r>
    </w:p>
    <w:p w:rsidR="00C166E5" w:rsidRPr="00E57DFC" w:rsidRDefault="00C166E5" w:rsidP="00E57DF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Задачами самостоятельной работы являются: </w:t>
      </w:r>
    </w:p>
    <w:p w:rsidR="00C166E5" w:rsidRPr="00E57DFC" w:rsidRDefault="00C166E5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 xml:space="preserve">• систематизация и закрепление полученных теоретических знаний и практических умений студентов; </w:t>
      </w:r>
    </w:p>
    <w:p w:rsidR="00C166E5" w:rsidRPr="00E57DFC" w:rsidRDefault="00C166E5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 xml:space="preserve">• углубление и расширение теоретических знаний; </w:t>
      </w:r>
    </w:p>
    <w:p w:rsidR="00C166E5" w:rsidRPr="00E57DFC" w:rsidRDefault="00C166E5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• формирование умений использовать справочники</w:t>
      </w:r>
      <w:r w:rsidR="00881709" w:rsidRPr="00E57DFC">
        <w:rPr>
          <w:sz w:val="28"/>
          <w:szCs w:val="28"/>
        </w:rPr>
        <w:t>, оформление деловых бумаг</w:t>
      </w:r>
      <w:r w:rsidRPr="00E57DFC">
        <w:rPr>
          <w:sz w:val="28"/>
          <w:szCs w:val="28"/>
        </w:rPr>
        <w:t xml:space="preserve">; </w:t>
      </w:r>
    </w:p>
    <w:p w:rsidR="00C166E5" w:rsidRPr="00E57DFC" w:rsidRDefault="00C166E5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 xml:space="preserve">• развитие познавательных способностей и активности обучающихся: творческой инициативы, самостоятельности, ответственности и организованности; </w:t>
      </w:r>
    </w:p>
    <w:p w:rsidR="00C166E5" w:rsidRPr="00E57DFC" w:rsidRDefault="00C166E5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 xml:space="preserve">• формирование самостоятельности мышления, способностей к саморазвитию, самосовершенствованию и самореализации; </w:t>
      </w:r>
    </w:p>
    <w:p w:rsidR="00C166E5" w:rsidRPr="00E57DFC" w:rsidRDefault="00C166E5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 xml:space="preserve">• развитие исследовательских умений; </w:t>
      </w:r>
    </w:p>
    <w:p w:rsidR="004C05D7" w:rsidRPr="00E57DFC" w:rsidRDefault="00C166E5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lastRenderedPageBreak/>
        <w:t>• использование материала, собранного и полученного в ходе внеаудиторной деятельности, на практических занятиях, для эффективной подготовки к промежуточной аттестации.</w:t>
      </w:r>
    </w:p>
    <w:p w:rsidR="004C05D7" w:rsidRPr="00E57DFC" w:rsidRDefault="004C05D7" w:rsidP="00E57DF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На самостоятельную деятельность студента плани</w:t>
      </w:r>
      <w:r w:rsidR="00DC000C" w:rsidRPr="00E57DFC">
        <w:rPr>
          <w:rFonts w:ascii="Times New Roman" w:hAnsi="Times New Roman"/>
          <w:sz w:val="28"/>
          <w:szCs w:val="28"/>
        </w:rPr>
        <w:t>руется 1/3 объема времени (</w:t>
      </w:r>
      <w:r w:rsidRPr="00E57DFC">
        <w:rPr>
          <w:rFonts w:ascii="Times New Roman" w:hAnsi="Times New Roman"/>
          <w:sz w:val="28"/>
          <w:szCs w:val="28"/>
        </w:rPr>
        <w:t>на разных специальностях разное количество часов), отведенного на обязательную нагрузку по дисциплине «</w:t>
      </w:r>
      <w:r w:rsidR="00D74241" w:rsidRPr="00E57DFC">
        <w:rPr>
          <w:rFonts w:ascii="Times New Roman" w:hAnsi="Times New Roman"/>
          <w:bCs/>
          <w:sz w:val="28"/>
          <w:szCs w:val="28"/>
        </w:rPr>
        <w:t>Эксплуатация и техническое обслуживание сельскохозяйственных машин и оборудования</w:t>
      </w:r>
      <w:r w:rsidRPr="00E57DFC">
        <w:rPr>
          <w:rFonts w:ascii="Times New Roman" w:hAnsi="Times New Roman"/>
          <w:sz w:val="28"/>
          <w:szCs w:val="28"/>
        </w:rPr>
        <w:t>», что отражается в учебном плане и рабочей программе.</w:t>
      </w:r>
    </w:p>
    <w:p w:rsidR="004C05D7" w:rsidRPr="00E57DFC" w:rsidRDefault="004C05D7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Виды самостоятельных заданий</w:t>
      </w:r>
      <w:r w:rsidRPr="00E57DFC">
        <w:rPr>
          <w:rFonts w:ascii="Times New Roman" w:hAnsi="Times New Roman"/>
          <w:sz w:val="28"/>
          <w:szCs w:val="28"/>
        </w:rPr>
        <w:t xml:space="preserve"> разнообразные: подготовка презентаций,</w:t>
      </w:r>
      <w:r w:rsidR="00CD12C1" w:rsidRPr="00E57DFC">
        <w:rPr>
          <w:rFonts w:ascii="Times New Roman" w:hAnsi="Times New Roman"/>
          <w:sz w:val="28"/>
          <w:szCs w:val="28"/>
        </w:rPr>
        <w:t xml:space="preserve"> рефератов,</w:t>
      </w:r>
      <w:r w:rsidRPr="00E57DFC">
        <w:rPr>
          <w:rFonts w:ascii="Times New Roman" w:hAnsi="Times New Roman"/>
          <w:sz w:val="28"/>
          <w:szCs w:val="28"/>
        </w:rPr>
        <w:t xml:space="preserve"> конспектов, сообщений, </w:t>
      </w:r>
      <w:r w:rsidR="00CD12C1" w:rsidRPr="00E57DFC">
        <w:rPr>
          <w:rFonts w:ascii="Times New Roman" w:hAnsi="Times New Roman"/>
          <w:sz w:val="28"/>
          <w:szCs w:val="28"/>
        </w:rPr>
        <w:t>и т. д.</w:t>
      </w:r>
    </w:p>
    <w:p w:rsidR="004C05D7" w:rsidRPr="00E57DFC" w:rsidRDefault="004C05D7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Самостоятельная работа студентов организуется с учетом дифференцированного личностно-ориентированного подхода, студентам даются соответствующие рекомендации по выполнению различных видов самостоятельных заданий.</w:t>
      </w:r>
    </w:p>
    <w:p w:rsidR="00765DAB" w:rsidRPr="00E57DFC" w:rsidRDefault="00765DAB" w:rsidP="00E57DFC">
      <w:pPr>
        <w:pStyle w:val="Default"/>
        <w:ind w:firstLine="567"/>
        <w:jc w:val="both"/>
        <w:rPr>
          <w:sz w:val="28"/>
          <w:szCs w:val="28"/>
        </w:rPr>
      </w:pPr>
      <w:r w:rsidRPr="00E57DFC">
        <w:rPr>
          <w:sz w:val="28"/>
          <w:szCs w:val="28"/>
        </w:rPr>
        <w:t xml:space="preserve">Настоящие методические указания содержат работы, которые позволят самостоятельно овладеть знаниями, умениями и навыками деятельности по специальности, опытом творческой и исследовательской </w:t>
      </w:r>
      <w:r w:rsidR="00C0291E" w:rsidRPr="00E57DFC">
        <w:rPr>
          <w:sz w:val="28"/>
          <w:szCs w:val="28"/>
        </w:rPr>
        <w:t xml:space="preserve">работы, </w:t>
      </w:r>
      <w:r w:rsidRPr="00E57DFC">
        <w:rPr>
          <w:sz w:val="28"/>
          <w:szCs w:val="28"/>
        </w:rPr>
        <w:t>и направлены на формирование следующих</w:t>
      </w:r>
      <w:r w:rsidR="00C166E5" w:rsidRPr="00E57DFC">
        <w:rPr>
          <w:sz w:val="28"/>
          <w:szCs w:val="28"/>
        </w:rPr>
        <w:t>общих</w:t>
      </w:r>
      <w:r w:rsidRPr="00E57DFC">
        <w:rPr>
          <w:sz w:val="28"/>
          <w:szCs w:val="28"/>
        </w:rPr>
        <w:t xml:space="preserve"> компетенций: </w:t>
      </w:r>
    </w:p>
    <w:p w:rsidR="00EC509E" w:rsidRPr="00E57DFC" w:rsidRDefault="00EC509E" w:rsidP="00E57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11"/>
      <w:r w:rsidRPr="00E57DFC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C509E" w:rsidRPr="00E57DFC" w:rsidRDefault="00EC509E" w:rsidP="00E57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12"/>
      <w:bookmarkEnd w:id="1"/>
      <w:r w:rsidRPr="00E57DFC">
        <w:rPr>
          <w:rFonts w:ascii="Times New Roman" w:hAnsi="Times New Roman"/>
          <w:sz w:val="28"/>
          <w:szCs w:val="28"/>
        </w:rPr>
        <w:t xml:space="preserve">ОК 2. </w:t>
      </w:r>
      <w:bookmarkStart w:id="3" w:name="sub_513"/>
      <w:bookmarkEnd w:id="2"/>
      <w:r w:rsidR="00633A92" w:rsidRPr="00E57DFC">
        <w:rPr>
          <w:rFonts w:ascii="Times New Roman" w:hAnsi="Times New Roman"/>
          <w:sz w:val="28"/>
          <w:szCs w:val="28"/>
        </w:rPr>
        <w:t xml:space="preserve">Организовывать собственную деятельность, исходя из цели и способов ее достижения, определенных руководителем. </w:t>
      </w:r>
      <w:r w:rsidRPr="00E57DFC">
        <w:rPr>
          <w:rFonts w:ascii="Times New Roman" w:hAnsi="Times New Roman"/>
          <w:sz w:val="28"/>
          <w:szCs w:val="28"/>
        </w:rPr>
        <w:t xml:space="preserve">ОК3. </w:t>
      </w:r>
      <w:bookmarkStart w:id="4" w:name="sub_514"/>
      <w:bookmarkEnd w:id="3"/>
      <w:r w:rsidR="00633A92" w:rsidRPr="00E57DFC">
        <w:rPr>
          <w:rFonts w:ascii="Times New Roman" w:hAnsi="Times New Roman"/>
          <w:sz w:val="28"/>
          <w:szCs w:val="28"/>
        </w:rPr>
        <w:t xml:space="preserve">Анализировать 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</w:r>
      <w:r w:rsidRPr="00E57DFC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C509E" w:rsidRPr="00E57DFC" w:rsidRDefault="00EC509E" w:rsidP="00E57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15"/>
      <w:bookmarkEnd w:id="4"/>
      <w:r w:rsidRPr="00E57DFC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C509E" w:rsidRPr="00E57DFC" w:rsidRDefault="00EC509E" w:rsidP="00E57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16"/>
      <w:bookmarkEnd w:id="5"/>
      <w:r w:rsidRPr="00E57DFC">
        <w:rPr>
          <w:rFonts w:ascii="Times New Roman" w:hAnsi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EC509E" w:rsidRPr="00E57DFC" w:rsidRDefault="00EC509E" w:rsidP="00E57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517"/>
      <w:bookmarkEnd w:id="6"/>
      <w:r w:rsidRPr="00E57DFC">
        <w:rPr>
          <w:rFonts w:ascii="Times New Roman" w:hAnsi="Times New Roman"/>
          <w:sz w:val="28"/>
          <w:szCs w:val="28"/>
        </w:rPr>
        <w:t xml:space="preserve">ОК 7. </w:t>
      </w:r>
      <w:bookmarkStart w:id="8" w:name="sub_518"/>
      <w:bookmarkEnd w:id="7"/>
      <w:r w:rsidR="00633A92" w:rsidRPr="00E57DFC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 с соблюдением  требований охраны труда и экологической безопасности </w:t>
      </w:r>
      <w:r w:rsidRPr="00E57DFC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509E" w:rsidRPr="00E57DFC" w:rsidRDefault="00EC509E" w:rsidP="00E57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519"/>
      <w:bookmarkEnd w:id="8"/>
      <w:r w:rsidRPr="00E57DFC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  <w:bookmarkEnd w:id="9"/>
    </w:p>
    <w:p w:rsidR="00EC509E" w:rsidRPr="00E57DFC" w:rsidRDefault="00EC509E" w:rsidP="00E57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Cs/>
          <w:sz w:val="28"/>
          <w:szCs w:val="28"/>
        </w:rPr>
        <w:t xml:space="preserve">При  освоении дисциплины у студентов формируются профессиональные </w:t>
      </w:r>
      <w:r w:rsidRPr="00E57DFC">
        <w:rPr>
          <w:rFonts w:ascii="Times New Roman" w:hAnsi="Times New Roman"/>
          <w:sz w:val="28"/>
          <w:szCs w:val="28"/>
        </w:rPr>
        <w:t xml:space="preserve">компетенции: </w:t>
      </w:r>
    </w:p>
    <w:p w:rsidR="00652DEF" w:rsidRPr="00E57DFC" w:rsidRDefault="00652DEF" w:rsidP="00E57DFC">
      <w:pPr>
        <w:pStyle w:val="31"/>
        <w:widowControl w:val="0"/>
        <w:ind w:firstLine="540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Тракторист-машинист сельскохозяйственного производства.</w:t>
      </w:r>
    </w:p>
    <w:p w:rsidR="00FA4FE7" w:rsidRPr="00E57DFC" w:rsidRDefault="00FA4FE7" w:rsidP="00E57DFC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lastRenderedPageBreak/>
        <w:t xml:space="preserve">должен </w:t>
      </w:r>
      <w:r w:rsidRPr="00E57DFC">
        <w:rPr>
          <w:rFonts w:ascii="Times New Roman" w:hAnsi="Times New Roman"/>
          <w:bCs/>
          <w:sz w:val="28"/>
          <w:szCs w:val="28"/>
        </w:rPr>
        <w:t xml:space="preserve">обладать </w:t>
      </w:r>
      <w:r w:rsidRPr="00E57DFC">
        <w:rPr>
          <w:rFonts w:ascii="Times New Roman" w:hAnsi="Times New Roman"/>
          <w:sz w:val="28"/>
          <w:szCs w:val="28"/>
        </w:rPr>
        <w:t xml:space="preserve">профессиональными </w:t>
      </w:r>
      <w:r w:rsidRPr="00E57DFC">
        <w:rPr>
          <w:rFonts w:ascii="Times New Roman" w:hAnsi="Times New Roman"/>
          <w:bCs/>
          <w:iCs/>
          <w:sz w:val="28"/>
          <w:szCs w:val="28"/>
        </w:rPr>
        <w:t>компетенциями</w:t>
      </w:r>
      <w:r w:rsidRPr="00E57DFC">
        <w:rPr>
          <w:rFonts w:ascii="Times New Roman" w:hAnsi="Times New Roman"/>
          <w:bCs/>
          <w:sz w:val="28"/>
          <w:szCs w:val="28"/>
        </w:rPr>
        <w:t xml:space="preserve">, </w:t>
      </w:r>
      <w:r w:rsidRPr="00E57DFC">
        <w:rPr>
          <w:rFonts w:ascii="Times New Roman" w:hAnsi="Times New Roman"/>
          <w:sz w:val="28"/>
          <w:szCs w:val="28"/>
        </w:rPr>
        <w:t>соответствующими основным видам профессиональной деятельности:</w:t>
      </w:r>
    </w:p>
    <w:p w:rsidR="00FA4FE7" w:rsidRPr="00E57DFC" w:rsidRDefault="00B376BF" w:rsidP="00E57DFC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ПК 1</w:t>
      </w:r>
      <w:r w:rsidR="00FA4FE7" w:rsidRPr="00E57DFC">
        <w:rPr>
          <w:sz w:val="28"/>
          <w:szCs w:val="28"/>
        </w:rPr>
        <w:t>.1.</w:t>
      </w:r>
      <w:r w:rsidRPr="00E57DFC">
        <w:rPr>
          <w:sz w:val="28"/>
          <w:szCs w:val="28"/>
        </w:rPr>
        <w:t xml:space="preserve"> Управлять  тракторами и самоходными  сельскохозяйственными машинами всех видов в организациях сельского хозяйства.</w:t>
      </w:r>
    </w:p>
    <w:p w:rsidR="00FA4FE7" w:rsidRPr="00E57DFC" w:rsidRDefault="00B376BF" w:rsidP="00E57DF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ПК 1</w:t>
      </w:r>
      <w:r w:rsidR="00FA4FE7" w:rsidRPr="00E57DFC">
        <w:rPr>
          <w:rFonts w:ascii="Times New Roman" w:hAnsi="Times New Roman"/>
          <w:sz w:val="28"/>
          <w:szCs w:val="28"/>
        </w:rPr>
        <w:t xml:space="preserve">.2. </w:t>
      </w:r>
      <w:r w:rsidRPr="00E57DFC">
        <w:rPr>
          <w:rFonts w:ascii="Times New Roman" w:hAnsi="Times New Roman"/>
          <w:sz w:val="28"/>
          <w:szCs w:val="28"/>
        </w:rPr>
        <w:t>Выполнять работы по возделыванию и уборке сельскохозяйственных культур в растениеводстве.</w:t>
      </w:r>
    </w:p>
    <w:p w:rsidR="00FA4FE7" w:rsidRPr="00E57DFC" w:rsidRDefault="00B376BF" w:rsidP="00E57D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ПК </w:t>
      </w:r>
      <w:r w:rsidR="00FA4FE7" w:rsidRPr="00E57DFC">
        <w:rPr>
          <w:rFonts w:ascii="Times New Roman" w:hAnsi="Times New Roman"/>
          <w:sz w:val="28"/>
          <w:szCs w:val="28"/>
        </w:rPr>
        <w:t>1.</w:t>
      </w:r>
      <w:r w:rsidRPr="00E57DFC">
        <w:rPr>
          <w:rFonts w:ascii="Times New Roman" w:hAnsi="Times New Roman"/>
          <w:sz w:val="28"/>
          <w:szCs w:val="28"/>
        </w:rPr>
        <w:t>3</w:t>
      </w:r>
      <w:r w:rsidR="00FA4FE7" w:rsidRPr="00E57DFC">
        <w:rPr>
          <w:rFonts w:ascii="Times New Roman" w:hAnsi="Times New Roman"/>
          <w:sz w:val="28"/>
          <w:szCs w:val="28"/>
        </w:rPr>
        <w:t> </w:t>
      </w:r>
      <w:r w:rsidRPr="00E57DFC">
        <w:rPr>
          <w:rFonts w:ascii="Times New Roman" w:hAnsi="Times New Roman"/>
          <w:sz w:val="28"/>
          <w:szCs w:val="28"/>
        </w:rPr>
        <w:t>Выполнять  работы по обслуживанию технологического оборудования животноводческих комплексов и механизированных ферм.</w:t>
      </w:r>
    </w:p>
    <w:p w:rsidR="00FA4FE7" w:rsidRPr="00E57DFC" w:rsidRDefault="00FA4FE7" w:rsidP="00E57DFC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ПК </w:t>
      </w:r>
      <w:r w:rsidR="00B376BF" w:rsidRPr="00E57DFC">
        <w:rPr>
          <w:sz w:val="28"/>
          <w:szCs w:val="28"/>
        </w:rPr>
        <w:t>1.</w:t>
      </w:r>
      <w:r w:rsidRPr="00E57DFC">
        <w:rPr>
          <w:sz w:val="28"/>
          <w:szCs w:val="28"/>
        </w:rPr>
        <w:t>4. </w:t>
      </w:r>
      <w:r w:rsidR="00B376BF" w:rsidRPr="00E57DFC">
        <w:rPr>
          <w:sz w:val="28"/>
          <w:szCs w:val="28"/>
        </w:rPr>
        <w:t>Выполнять работы  по техническому  обслуживанию тракторов, сельскохозяйственных машин и оборудования.</w:t>
      </w:r>
    </w:p>
    <w:p w:rsidR="00FA4FE7" w:rsidRPr="00E57DFC" w:rsidRDefault="00FA4FE7" w:rsidP="00E57DFC">
      <w:pPr>
        <w:pStyle w:val="2"/>
        <w:widowControl w:val="0"/>
        <w:ind w:left="0" w:firstLine="143"/>
        <w:jc w:val="both"/>
        <w:rPr>
          <w:sz w:val="28"/>
          <w:szCs w:val="28"/>
        </w:rPr>
      </w:pPr>
    </w:p>
    <w:p w:rsidR="00B376BF" w:rsidRPr="00E57DFC" w:rsidRDefault="00507C36" w:rsidP="00E57DFC">
      <w:pPr>
        <w:numPr>
          <w:ilvl w:val="0"/>
          <w:numId w:val="24"/>
        </w:numPr>
        <w:suppressAutoHyphens/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 xml:space="preserve">В результате изучения дисциплины обучающийся </w:t>
      </w:r>
      <w:r w:rsidRPr="00E57DFC">
        <w:rPr>
          <w:rFonts w:ascii="Times New Roman" w:hAnsi="Times New Roman"/>
          <w:b/>
          <w:i/>
          <w:sz w:val="28"/>
          <w:szCs w:val="28"/>
        </w:rPr>
        <w:t>должен знать:</w:t>
      </w:r>
      <w:r w:rsidR="00B376BF" w:rsidRPr="00E57DFC">
        <w:rPr>
          <w:rFonts w:ascii="Times New Roman" w:hAnsi="Times New Roman"/>
          <w:sz w:val="28"/>
          <w:szCs w:val="28"/>
        </w:rPr>
        <w:t>устройство, принцип действия и технические характеристики  основных марок тракторов и сельскохозяйственных машин;</w:t>
      </w:r>
    </w:p>
    <w:p w:rsidR="00B376BF" w:rsidRPr="00E57DFC" w:rsidRDefault="00B376BF" w:rsidP="00E57DFC">
      <w:pPr>
        <w:numPr>
          <w:ilvl w:val="0"/>
          <w:numId w:val="24"/>
        </w:numPr>
        <w:suppressAutoHyphens/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мощность обслуживаемого двигателя и предельную нагрузку  прицепных приспособлений;</w:t>
      </w:r>
    </w:p>
    <w:p w:rsidR="00B376BF" w:rsidRPr="00E57DFC" w:rsidRDefault="00B376BF" w:rsidP="00E57DFC">
      <w:pPr>
        <w:numPr>
          <w:ilvl w:val="0"/>
          <w:numId w:val="24"/>
        </w:numPr>
        <w:suppressAutoHyphens/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правила комплектования  машинно-тракторных агрегатов в растениеводстве и животноводстве;</w:t>
      </w:r>
    </w:p>
    <w:p w:rsidR="00B376BF" w:rsidRPr="00E57DFC" w:rsidRDefault="00B376BF" w:rsidP="00E57DFC">
      <w:pPr>
        <w:numPr>
          <w:ilvl w:val="0"/>
          <w:numId w:val="24"/>
        </w:numPr>
        <w:suppressAutoHyphens/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правила  работы с прицепными  приспособлениями и устройствами;</w:t>
      </w:r>
    </w:p>
    <w:p w:rsidR="00B376BF" w:rsidRPr="00E57DFC" w:rsidRDefault="00B376BF" w:rsidP="00E57DFC">
      <w:pPr>
        <w:numPr>
          <w:ilvl w:val="0"/>
          <w:numId w:val="24"/>
        </w:numPr>
        <w:suppressAutoHyphens/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методы и приемы выполнения  агротехнических и работ;</w:t>
      </w:r>
    </w:p>
    <w:p w:rsidR="00B376BF" w:rsidRPr="00E57DFC" w:rsidRDefault="00B376BF" w:rsidP="00E57DFC">
      <w:pPr>
        <w:numPr>
          <w:ilvl w:val="0"/>
          <w:numId w:val="24"/>
        </w:numPr>
        <w:suppressAutoHyphens/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пути и средства повышения плодородия почвы;</w:t>
      </w:r>
    </w:p>
    <w:p w:rsidR="00B376BF" w:rsidRPr="00E57DFC" w:rsidRDefault="00B376BF" w:rsidP="00E57DFC">
      <w:pPr>
        <w:numPr>
          <w:ilvl w:val="0"/>
          <w:numId w:val="24"/>
        </w:numPr>
        <w:suppressAutoHyphens/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средства и  виды  технического обслуживания  тракторов, сельскохозяйственных машин  и оборудования;</w:t>
      </w:r>
    </w:p>
    <w:p w:rsidR="00B376BF" w:rsidRPr="00E57DFC" w:rsidRDefault="00B376BF" w:rsidP="00E57DFC">
      <w:pPr>
        <w:numPr>
          <w:ilvl w:val="0"/>
          <w:numId w:val="24"/>
        </w:numPr>
        <w:suppressAutoHyphens/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способы выявления и устранения дефектов в работе тракторов, сельскохозяйственных машин и оборудования;</w:t>
      </w:r>
    </w:p>
    <w:p w:rsidR="00B376BF" w:rsidRPr="00E57DFC" w:rsidRDefault="00B376BF" w:rsidP="00E57DFC">
      <w:pPr>
        <w:numPr>
          <w:ilvl w:val="0"/>
          <w:numId w:val="24"/>
        </w:numPr>
        <w:suppressAutoHyphens/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правила погрузки, укладки, строповки и разгрузки различных  грузов в тракторном прицепе;</w:t>
      </w:r>
    </w:p>
    <w:p w:rsidR="00507C36" w:rsidRPr="00E57DFC" w:rsidRDefault="00B376BF" w:rsidP="00E57DFC">
      <w:pPr>
        <w:numPr>
          <w:ilvl w:val="0"/>
          <w:numId w:val="24"/>
        </w:numPr>
        <w:suppressAutoHyphens/>
        <w:spacing w:after="120" w:line="240" w:lineRule="auto"/>
        <w:ind w:left="1071" w:hanging="357"/>
        <w:jc w:val="both"/>
        <w:rPr>
          <w:rFonts w:ascii="Times New Roman" w:hAnsi="Times New Roman"/>
          <w:b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содержание и правила оформления  первичной документации</w:t>
      </w:r>
    </w:p>
    <w:p w:rsidR="00507C36" w:rsidRPr="00E57DFC" w:rsidRDefault="00507C36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 xml:space="preserve">В результате изучения дисциплины обучающийся </w:t>
      </w:r>
      <w:r w:rsidRPr="00E57DFC">
        <w:rPr>
          <w:rFonts w:ascii="Times New Roman" w:hAnsi="Times New Roman"/>
          <w:b/>
          <w:i/>
          <w:sz w:val="28"/>
          <w:szCs w:val="28"/>
        </w:rPr>
        <w:t>должен уметь</w:t>
      </w:r>
      <w:r w:rsidRPr="00E57DFC">
        <w:rPr>
          <w:rFonts w:ascii="Times New Roman" w:hAnsi="Times New Roman"/>
          <w:sz w:val="28"/>
          <w:szCs w:val="28"/>
        </w:rPr>
        <w:t>:</w:t>
      </w:r>
    </w:p>
    <w:p w:rsidR="00B376BF" w:rsidRPr="00E57DFC" w:rsidRDefault="00B376BF" w:rsidP="00E57DFC">
      <w:pPr>
        <w:widowControl w:val="0"/>
        <w:numPr>
          <w:ilvl w:val="0"/>
          <w:numId w:val="25"/>
        </w:numPr>
        <w:suppressAutoHyphens/>
        <w:spacing w:after="0" w:line="240" w:lineRule="auto"/>
        <w:ind w:left="1071" w:hanging="357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комплектовать машинно-тракторные агрегаты для проведения агротехнических работ в сельском хозяйстве;</w:t>
      </w:r>
    </w:p>
    <w:p w:rsidR="00B376BF" w:rsidRPr="00E57DFC" w:rsidRDefault="00B376BF" w:rsidP="00E57DFC">
      <w:pPr>
        <w:widowControl w:val="0"/>
        <w:numPr>
          <w:ilvl w:val="0"/>
          <w:numId w:val="25"/>
        </w:numPr>
        <w:suppressAutoHyphens/>
        <w:spacing w:after="0" w:line="240" w:lineRule="auto"/>
        <w:ind w:left="1071" w:hanging="357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выполнять агротехнические и агрохимические работы   машинно-тракторными агрегатами  на базе тракторов  основных марок, зерновыми и специальными комбайнами;</w:t>
      </w:r>
    </w:p>
    <w:p w:rsidR="00B376BF" w:rsidRPr="00E57DFC" w:rsidRDefault="00B376BF" w:rsidP="00E57DFC">
      <w:pPr>
        <w:numPr>
          <w:ilvl w:val="0"/>
          <w:numId w:val="25"/>
        </w:numPr>
        <w:suppressAutoHyphens/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выполнять технологические операции по регулировке машин и механизмов.</w:t>
      </w:r>
    </w:p>
    <w:p w:rsidR="00B376BF" w:rsidRPr="00E57DFC" w:rsidRDefault="00B376BF" w:rsidP="00E57DFC">
      <w:pPr>
        <w:numPr>
          <w:ilvl w:val="0"/>
          <w:numId w:val="25"/>
        </w:numPr>
        <w:suppressAutoHyphens/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B376BF" w:rsidRPr="00E57DFC" w:rsidRDefault="00B376BF" w:rsidP="00E57DFC">
      <w:pPr>
        <w:numPr>
          <w:ilvl w:val="0"/>
          <w:numId w:val="25"/>
        </w:numPr>
        <w:suppressAutoHyphens/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выполнять работы средней сложности по периодическому техническому обслуживанию тракторов и агрегатируемых с ними  сельскохозяйственных машин с применением современных  средств технического обслуживания.</w:t>
      </w:r>
    </w:p>
    <w:p w:rsidR="00B376BF" w:rsidRPr="00E57DFC" w:rsidRDefault="00B376BF" w:rsidP="00E57DFC">
      <w:pPr>
        <w:numPr>
          <w:ilvl w:val="0"/>
          <w:numId w:val="25"/>
        </w:numPr>
        <w:suppressAutoHyphens/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lastRenderedPageBreak/>
        <w:t>выявлять несложные неисправности сельскохозяйственных машин и оборудования и самостоятельно выполнять слесарные работы по их устранению.</w:t>
      </w:r>
    </w:p>
    <w:p w:rsidR="00B376BF" w:rsidRPr="00E57DFC" w:rsidRDefault="00B376BF" w:rsidP="00E57DFC">
      <w:pPr>
        <w:numPr>
          <w:ilvl w:val="0"/>
          <w:numId w:val="25"/>
        </w:numPr>
        <w:suppressAutoHyphens/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под руководством  специалистов  более высокой квалификации выполнять работы по подготовке, установке на хранение  и снятию с хранения сельскохозяйственной техники;</w:t>
      </w:r>
    </w:p>
    <w:p w:rsidR="00B376BF" w:rsidRPr="00E57DFC" w:rsidRDefault="00B376BF" w:rsidP="00E57DFC">
      <w:pPr>
        <w:numPr>
          <w:ilvl w:val="0"/>
          <w:numId w:val="25"/>
        </w:numPr>
        <w:suppressAutoHyphens/>
        <w:spacing w:after="0" w:line="240" w:lineRule="auto"/>
        <w:ind w:left="1074"/>
        <w:jc w:val="both"/>
        <w:rPr>
          <w:rFonts w:ascii="Times New Roman" w:hAnsi="Times New Roman"/>
          <w:b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оформлять первичную документацию;</w:t>
      </w:r>
    </w:p>
    <w:p w:rsidR="00B376BF" w:rsidRPr="00E57DFC" w:rsidRDefault="00B376BF" w:rsidP="00E57DFC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C5FC4" w:rsidRPr="00E57DFC" w:rsidRDefault="00507C36" w:rsidP="00E57DFC">
      <w:pPr>
        <w:pStyle w:val="Default"/>
        <w:jc w:val="both"/>
        <w:rPr>
          <w:b/>
          <w:sz w:val="28"/>
          <w:szCs w:val="28"/>
        </w:rPr>
      </w:pPr>
      <w:r w:rsidRPr="00E57DFC">
        <w:rPr>
          <w:b/>
          <w:sz w:val="28"/>
          <w:szCs w:val="28"/>
        </w:rPr>
        <w:t>Описание каждой самостоятельной работы содержит: тему,  задания, порядок выполнения работы.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550"/>
      </w:tblGrid>
      <w:tr w:rsidR="00BC5FC4" w:rsidRPr="006D3DBE" w:rsidTr="006D3DB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C4" w:rsidRPr="006D3DBE" w:rsidRDefault="00BC5FC4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Тема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C4" w:rsidRPr="006D3DBE" w:rsidRDefault="00BC5FC4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Время выполнения</w:t>
            </w:r>
          </w:p>
        </w:tc>
      </w:tr>
      <w:tr w:rsidR="00BC5FC4" w:rsidRPr="006D3DBE" w:rsidTr="00E11B06">
        <w:trPr>
          <w:trHeight w:val="3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4" w:rsidRPr="006D3DBE" w:rsidRDefault="00FE7733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1.</w:t>
            </w:r>
            <w:r w:rsidR="00F5062A" w:rsidRPr="006D3DBE">
              <w:rPr>
                <w:rFonts w:ascii="Times New Roman" w:hAnsi="Times New Roman"/>
                <w:sz w:val="28"/>
                <w:szCs w:val="28"/>
              </w:rPr>
              <w:t>Подготовить реферат «Региональные приемы обработки почвы»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4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4</w:t>
            </w:r>
          </w:p>
        </w:tc>
      </w:tr>
      <w:tr w:rsidR="00612284" w:rsidRPr="006D3DBE" w:rsidTr="006D3DBE">
        <w:trPr>
          <w:trHeight w:val="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84" w:rsidRPr="006D3DBE" w:rsidRDefault="00612284" w:rsidP="006D3DBE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2.Составить схемы способов движения</w:t>
            </w:r>
            <w:r w:rsidR="00E57DFC" w:rsidRPr="006D3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DBE">
              <w:rPr>
                <w:rFonts w:ascii="Times New Roman" w:hAnsi="Times New Roman"/>
                <w:sz w:val="28"/>
                <w:szCs w:val="28"/>
              </w:rPr>
              <w:t>почвообрабатывающих машин.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84" w:rsidRPr="006D3DBE" w:rsidRDefault="00612284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4</w:t>
            </w:r>
          </w:p>
        </w:tc>
      </w:tr>
      <w:tr w:rsidR="00BC5FC4" w:rsidRPr="006D3DBE" w:rsidTr="006D3DB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4" w:rsidRPr="006D3DBE" w:rsidRDefault="00FE7733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3.</w:t>
            </w:r>
            <w:r w:rsidR="00F5062A" w:rsidRPr="006D3DBE">
              <w:rPr>
                <w:rFonts w:ascii="Times New Roman" w:hAnsi="Times New Roman"/>
                <w:sz w:val="28"/>
                <w:szCs w:val="28"/>
              </w:rPr>
              <w:t>Рассчитать удельное сопротивление при обработке почвы различными сельскохозяйственными машинами.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4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4</w:t>
            </w:r>
          </w:p>
        </w:tc>
      </w:tr>
      <w:tr w:rsidR="00BC5FC4" w:rsidRPr="006D3DBE" w:rsidTr="006D3DBE">
        <w:trPr>
          <w:trHeight w:val="4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E4" w:rsidRPr="006D3DBE" w:rsidRDefault="005312FD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4. Скомплектовать агрегат для прибивки влаги в зависимости от основной обработки почвы.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4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4</w:t>
            </w:r>
          </w:p>
        </w:tc>
      </w:tr>
      <w:tr w:rsidR="005A60E4" w:rsidRPr="006D3DBE" w:rsidTr="006D3DBE">
        <w:trPr>
          <w:trHeight w:val="7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6D3DBE" w:rsidRDefault="005312FD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5.Рассчитать норму внесения минеральных удобрений.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E4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4</w:t>
            </w:r>
          </w:p>
        </w:tc>
      </w:tr>
      <w:tr w:rsidR="00F5062A" w:rsidRPr="006D3DBE" w:rsidTr="006D3DBE">
        <w:trPr>
          <w:trHeight w:val="7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5312FD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6Составить схемы посева сельскохозяйственных культур и соотнести их с возделываемыми культурами.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4</w:t>
            </w:r>
          </w:p>
        </w:tc>
      </w:tr>
      <w:tr w:rsidR="004E5505" w:rsidRPr="006D3DBE" w:rsidTr="006D3DBE">
        <w:trPr>
          <w:trHeight w:val="3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6D3DBE" w:rsidRDefault="005312FD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7.Составить схему севооборотов с учетом их классификаций.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4</w:t>
            </w:r>
          </w:p>
        </w:tc>
      </w:tr>
      <w:tr w:rsidR="004E5505" w:rsidRPr="006D3DBE" w:rsidTr="006D3DBE">
        <w:trPr>
          <w:trHeight w:val="4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6D3DBE" w:rsidRDefault="005312FD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8.Составить операционную карту для ухода за пропашными культурами.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4</w:t>
            </w:r>
          </w:p>
        </w:tc>
      </w:tr>
      <w:tr w:rsidR="004E5505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6D3DBE" w:rsidRDefault="005312FD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9.Составить операционную карту для ухода за озимыми культурами.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4</w:t>
            </w:r>
          </w:p>
        </w:tc>
      </w:tr>
      <w:tr w:rsidR="00790A74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4" w:rsidRPr="006D3DBE" w:rsidRDefault="005312FD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10.Рассчитать расход ядохимикатов для обработки технических культур.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4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4</w:t>
            </w:r>
          </w:p>
        </w:tc>
      </w:tr>
      <w:tr w:rsidR="00790A74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4" w:rsidRPr="006D3DBE" w:rsidRDefault="005312FD" w:rsidP="00E11B06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11. Составить схему технологического процесса по операциям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4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790A74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4" w:rsidRPr="006D3DBE" w:rsidRDefault="005312FD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12.Составить технологическую карту на возделывание и уборку грубых и сочных кормов.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4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790A74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4" w:rsidRPr="006D3DBE" w:rsidRDefault="000C2CD7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13.Составить технологическую карту на возделывание и уборку подсолнечника и рапса на зерно.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4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790A74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4" w:rsidRPr="006D3DBE" w:rsidRDefault="000C2CD7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14.Составить технологическую карту на возделывание и уборку яровых и озимых зерновых культур.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74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F5062A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0C2CD7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  <w:r w:rsidRPr="006D3DBE">
              <w:rPr>
                <w:rFonts w:ascii="Times New Roman" w:hAnsi="Times New Roman"/>
                <w:sz w:val="28"/>
                <w:szCs w:val="28"/>
              </w:rPr>
              <w:tab/>
              <w:t>Составить комплекс машин для обработки почвы, подверженной ветровой эрозией.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F5062A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0C2CD7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16.Составить схему технологического процесса работы аэрозольного генератора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F5062A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0C2CD7" w:rsidP="006D3DBE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17.Система машин для возделывания и уборки картофеля  (реферат).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3D3777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7" w:rsidRPr="006D3DBE" w:rsidRDefault="003D3777" w:rsidP="006D3DBE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18.Система машин для возделывания и уборки  подсолнечника и кукурузы  (реферат)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7" w:rsidRPr="006D3DBE" w:rsidRDefault="003D3777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F5062A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0C2CD7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19. Технологический процесс работы машин для заготовки силосной массы.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F5062A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0C2CD7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20.Особенности устройства  приспособлений комбайна для уборки  подсолнечника на зерно.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F5062A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0C2CD7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21.</w:t>
            </w:r>
            <w:r w:rsidRPr="006D3DBE">
              <w:rPr>
                <w:rFonts w:ascii="Times New Roman" w:hAnsi="Times New Roman"/>
                <w:sz w:val="28"/>
                <w:szCs w:val="28"/>
              </w:rPr>
              <w:tab/>
              <w:t>Составить таблицу возможных неисправностей их признаков, причин и методов устранения молотильного аппарата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F5062A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7A66FB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 xml:space="preserve">22.Составить таблицу возможных неисправностей очистки зерноуборочного комбайна, их признаков, причин и методов устранения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F5062A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7A66FB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23Составить таблицу возможных неисправностей транспортирующих устройств зерноуборочного комбайна, их признаков, причин и методов устранения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F5062A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7A66FB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24.Технологический процесс работы измельчителя зерноуборочного комбайна.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F5062A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7A66FB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 xml:space="preserve">25.Составить таблицу возможных неисправностей соломонабивателя, половонабивателя и копнителя зерноуборочного комбайна, их признаков, причин и методов  устранения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F5062A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7A66FB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 xml:space="preserve">26.Схема движения рабочих жидкостей при включении различных секций гидрораспределителей.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F5062A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7A66FB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27.Составить таблицу возможных неисправностей их признаков, причин и методов устранения трансмиссии и ходовой части комбайна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F5062A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7A66FB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28.Составить таблицу операций по подготовке зерноуборочного комбайна для уборки крупяных культур.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F5062A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7A66FB" w:rsidP="00E11B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DBE">
              <w:rPr>
                <w:rFonts w:ascii="Times New Roman" w:hAnsi="Times New Roman"/>
                <w:sz w:val="28"/>
                <w:szCs w:val="28"/>
              </w:rPr>
              <w:t>29.Составить схему технологического процесса работы механизированного тока с сушильными агрегатами.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6F0101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F5062A" w:rsidRPr="006D3DBE" w:rsidTr="006D3DBE">
        <w:trPr>
          <w:trHeight w:val="4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7A66FB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lastRenderedPageBreak/>
              <w:t xml:space="preserve">30.Биологические </w:t>
            </w:r>
            <w:r w:rsidR="00E57DFC" w:rsidRPr="006D3DBE">
              <w:rPr>
                <w:sz w:val="28"/>
                <w:szCs w:val="28"/>
              </w:rPr>
              <w:t xml:space="preserve"> </w:t>
            </w:r>
            <w:r w:rsidRPr="006D3DBE">
              <w:rPr>
                <w:sz w:val="28"/>
                <w:szCs w:val="28"/>
              </w:rPr>
              <w:t>особенности  сорных растений, затрудняющие борьбу сними. Основные биологические группы сорняков. Способы и методы  борьбы с  сорной растительностью  (реферат).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A" w:rsidRPr="006D3DBE" w:rsidRDefault="007A66FB" w:rsidP="006D3DBE">
            <w:pPr>
              <w:pStyle w:val="Default"/>
              <w:jc w:val="both"/>
              <w:rPr>
                <w:sz w:val="28"/>
                <w:szCs w:val="28"/>
              </w:rPr>
            </w:pPr>
            <w:r w:rsidRPr="006D3DBE">
              <w:rPr>
                <w:sz w:val="28"/>
                <w:szCs w:val="28"/>
              </w:rPr>
              <w:t>3</w:t>
            </w:r>
          </w:p>
        </w:tc>
      </w:tr>
      <w:tr w:rsidR="00BC5FC4" w:rsidRPr="006D3DBE" w:rsidTr="006D3DB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C4" w:rsidRPr="006D3DBE" w:rsidRDefault="00BC5FC4" w:rsidP="006D3DB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D3DB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4" w:rsidRPr="006D3DBE" w:rsidRDefault="007A66FB" w:rsidP="006D3DB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D3DBE">
              <w:rPr>
                <w:b/>
                <w:sz w:val="28"/>
                <w:szCs w:val="28"/>
              </w:rPr>
              <w:t>100</w:t>
            </w:r>
          </w:p>
        </w:tc>
      </w:tr>
    </w:tbl>
    <w:p w:rsidR="005A60E4" w:rsidRPr="00E11B06" w:rsidRDefault="005A60E4" w:rsidP="00E57DFC">
      <w:pPr>
        <w:pStyle w:val="Default"/>
        <w:pageBreakBefore/>
        <w:jc w:val="both"/>
        <w:rPr>
          <w:b/>
          <w:sz w:val="28"/>
          <w:szCs w:val="28"/>
        </w:rPr>
      </w:pPr>
      <w:r w:rsidRPr="00E11B06">
        <w:rPr>
          <w:b/>
          <w:bCs/>
          <w:sz w:val="28"/>
          <w:szCs w:val="28"/>
        </w:rPr>
        <w:lastRenderedPageBreak/>
        <w:t>Задания для самостоятельного выполнения</w:t>
      </w:r>
    </w:p>
    <w:p w:rsidR="005A60E4" w:rsidRPr="00E57DFC" w:rsidRDefault="003D1326" w:rsidP="00E57DFC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1.</w:t>
      </w:r>
      <w:r w:rsidR="005A60E4" w:rsidRPr="00E57DFC">
        <w:rPr>
          <w:rFonts w:ascii="Times New Roman" w:hAnsi="Times New Roman"/>
          <w:b/>
          <w:sz w:val="28"/>
          <w:szCs w:val="28"/>
        </w:rPr>
        <w:t>Тема</w:t>
      </w:r>
      <w:r w:rsidR="009C7EB1" w:rsidRPr="00E57DFC">
        <w:rPr>
          <w:rFonts w:ascii="Times New Roman" w:hAnsi="Times New Roman"/>
          <w:b/>
          <w:sz w:val="28"/>
          <w:szCs w:val="28"/>
        </w:rPr>
        <w:t>.</w:t>
      </w:r>
      <w:r w:rsidR="00652F65" w:rsidRPr="00E57DFC">
        <w:rPr>
          <w:rFonts w:ascii="Times New Roman" w:hAnsi="Times New Roman"/>
          <w:sz w:val="28"/>
          <w:szCs w:val="28"/>
        </w:rPr>
        <w:t>Подготовить реферат «Региональные приемы обработки почвы»</w:t>
      </w:r>
    </w:p>
    <w:p w:rsidR="00C44E7E" w:rsidRPr="00E57DFC" w:rsidRDefault="00C44E7E" w:rsidP="00E57DFC">
      <w:pPr>
        <w:pStyle w:val="Default"/>
        <w:jc w:val="both"/>
        <w:rPr>
          <w:b/>
          <w:sz w:val="28"/>
          <w:szCs w:val="28"/>
        </w:rPr>
      </w:pPr>
      <w:r w:rsidRPr="00E57DFC">
        <w:rPr>
          <w:b/>
          <w:sz w:val="28"/>
          <w:szCs w:val="28"/>
        </w:rPr>
        <w:t>Виды работы:</w:t>
      </w:r>
    </w:p>
    <w:p w:rsidR="00CD7C91" w:rsidRPr="00E57DFC" w:rsidRDefault="00CD7C91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Работа с учебником.</w:t>
      </w:r>
    </w:p>
    <w:p w:rsidR="00CD7C91" w:rsidRPr="00E57DFC" w:rsidRDefault="00CD7C91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Написание</w:t>
      </w:r>
      <w:r w:rsidR="00652F65" w:rsidRPr="00E57DFC">
        <w:rPr>
          <w:sz w:val="28"/>
          <w:szCs w:val="28"/>
        </w:rPr>
        <w:t xml:space="preserve"> реферата</w:t>
      </w:r>
      <w:r w:rsidRPr="00E57DFC">
        <w:rPr>
          <w:sz w:val="28"/>
          <w:szCs w:val="28"/>
        </w:rPr>
        <w:t>.</w:t>
      </w:r>
    </w:p>
    <w:p w:rsidR="005A60E4" w:rsidRPr="00E57DFC" w:rsidRDefault="005A60E4" w:rsidP="00E5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57DFC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Задание 1. </w:t>
      </w:r>
      <w:r w:rsidRPr="00E57DFC">
        <w:rPr>
          <w:rFonts w:ascii="Times New Roman" w:hAnsi="Times New Roman"/>
          <w:bCs/>
          <w:color w:val="000000"/>
          <w:sz w:val="28"/>
          <w:szCs w:val="28"/>
        </w:rPr>
        <w:t>Ответить на вопросы:</w:t>
      </w:r>
    </w:p>
    <w:p w:rsidR="003D3777" w:rsidRPr="00E57DFC" w:rsidRDefault="005A60E4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3D3777" w:rsidRPr="00E57DFC">
        <w:rPr>
          <w:rFonts w:ascii="Times New Roman" w:hAnsi="Times New Roman"/>
          <w:bCs/>
          <w:color w:val="000000"/>
          <w:sz w:val="28"/>
          <w:szCs w:val="28"/>
        </w:rPr>
        <w:t xml:space="preserve">Классификация </w:t>
      </w:r>
      <w:r w:rsidR="003D3777" w:rsidRPr="00E57DFC">
        <w:rPr>
          <w:rFonts w:ascii="Times New Roman" w:hAnsi="Times New Roman"/>
          <w:sz w:val="28"/>
          <w:szCs w:val="28"/>
        </w:rPr>
        <w:t>почвообрабатывающих машин.</w:t>
      </w:r>
    </w:p>
    <w:p w:rsidR="003D3777" w:rsidRPr="00E57DFC" w:rsidRDefault="005A60E4" w:rsidP="00E57DFC">
      <w:p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3D3777" w:rsidRPr="00E57DFC">
        <w:rPr>
          <w:rFonts w:ascii="Times New Roman" w:hAnsi="Times New Roman"/>
          <w:bCs/>
          <w:color w:val="000000"/>
          <w:sz w:val="28"/>
          <w:szCs w:val="28"/>
        </w:rPr>
        <w:t xml:space="preserve">Классификация </w:t>
      </w:r>
      <w:r w:rsidR="003D3777" w:rsidRPr="00E57DFC">
        <w:rPr>
          <w:rFonts w:ascii="Times New Roman" w:hAnsi="Times New Roman"/>
          <w:sz w:val="28"/>
          <w:szCs w:val="28"/>
        </w:rPr>
        <w:t>приемов обработки почвы</w:t>
      </w:r>
      <w:r w:rsidRPr="00E57DFC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3D3777" w:rsidRPr="00E57DFC">
        <w:rPr>
          <w:rFonts w:ascii="Times New Roman" w:hAnsi="Times New Roman"/>
          <w:sz w:val="28"/>
          <w:szCs w:val="28"/>
        </w:rPr>
        <w:t>Составить технологическую карту на обработку черных паров.</w:t>
      </w:r>
    </w:p>
    <w:p w:rsidR="009C7EB1" w:rsidRPr="00E57DFC" w:rsidRDefault="003D1326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2.</w:t>
      </w:r>
      <w:r w:rsidR="009C7EB1" w:rsidRPr="00E57DFC">
        <w:rPr>
          <w:rFonts w:ascii="Times New Roman" w:hAnsi="Times New Roman"/>
          <w:b/>
          <w:sz w:val="28"/>
          <w:szCs w:val="28"/>
        </w:rPr>
        <w:t xml:space="preserve">Тема. </w:t>
      </w:r>
      <w:r w:rsidR="009C7EB1" w:rsidRPr="00E57DFC">
        <w:rPr>
          <w:rFonts w:ascii="Times New Roman" w:hAnsi="Times New Roman"/>
          <w:sz w:val="28"/>
          <w:szCs w:val="28"/>
        </w:rPr>
        <w:t>Составить схемы способов движенияпочвообрабатывающих машин.</w:t>
      </w:r>
    </w:p>
    <w:p w:rsidR="009C7EB1" w:rsidRPr="00E57DFC" w:rsidRDefault="009C7EB1" w:rsidP="00E57DFC">
      <w:pPr>
        <w:pStyle w:val="Default"/>
        <w:jc w:val="both"/>
        <w:rPr>
          <w:b/>
          <w:sz w:val="28"/>
          <w:szCs w:val="28"/>
        </w:rPr>
      </w:pPr>
      <w:r w:rsidRPr="00E57DFC">
        <w:rPr>
          <w:b/>
          <w:sz w:val="28"/>
          <w:szCs w:val="28"/>
        </w:rPr>
        <w:t>Виды работы:</w:t>
      </w:r>
    </w:p>
    <w:p w:rsidR="009C7EB1" w:rsidRPr="00E57DFC" w:rsidRDefault="009C7EB1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Работа с учебником.</w:t>
      </w:r>
    </w:p>
    <w:p w:rsidR="005A60E4" w:rsidRPr="00E57DFC" w:rsidRDefault="009C7EB1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Начертить схемы способов движенияпочвообрабатывающих машин .</w:t>
      </w:r>
    </w:p>
    <w:p w:rsidR="005A60E4" w:rsidRPr="00E57DFC" w:rsidRDefault="00403C57" w:rsidP="00E5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1.О</w:t>
      </w:r>
      <w:r w:rsidR="005A60E4" w:rsidRPr="00E57DFC">
        <w:rPr>
          <w:rFonts w:ascii="Times New Roman" w:hAnsi="Times New Roman"/>
          <w:sz w:val="28"/>
          <w:szCs w:val="28"/>
        </w:rPr>
        <w:t>тветить на предложенные вопросы (устно);</w:t>
      </w:r>
    </w:p>
    <w:p w:rsidR="009C7EB1" w:rsidRPr="00E57DFC" w:rsidRDefault="009C7EB1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Пояснить какие схемы движения почвообрабатывающих машин применяются.</w:t>
      </w:r>
    </w:p>
    <w:p w:rsidR="005A60E4" w:rsidRPr="00E57DFC" w:rsidRDefault="005A60E4" w:rsidP="00E5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Ответы должны быть развёрнутыми, с использованием элементов рассуждения и содержать высказывание своей точки зрения по данной теме.</w:t>
      </w:r>
    </w:p>
    <w:p w:rsidR="00E57DFC" w:rsidRDefault="00E57DFC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326" w:rsidRPr="00E57DFC" w:rsidRDefault="003D1326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3.</w:t>
      </w:r>
      <w:r w:rsidR="005A60E4" w:rsidRPr="00E57DFC">
        <w:rPr>
          <w:rFonts w:ascii="Times New Roman" w:hAnsi="Times New Roman"/>
          <w:b/>
          <w:sz w:val="28"/>
          <w:szCs w:val="28"/>
        </w:rPr>
        <w:t>Тема</w:t>
      </w:r>
      <w:r w:rsidRPr="00E57DFC">
        <w:rPr>
          <w:rFonts w:ascii="Times New Roman" w:hAnsi="Times New Roman"/>
          <w:sz w:val="28"/>
          <w:szCs w:val="28"/>
        </w:rPr>
        <w:t>Рассчитать удельное сопротивление при обработке почвы различными сельскохозяйственными машинами.</w:t>
      </w:r>
    </w:p>
    <w:p w:rsidR="00C44E7E" w:rsidRPr="00E57DFC" w:rsidRDefault="00C44E7E" w:rsidP="00E5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Виды работы:</w:t>
      </w:r>
    </w:p>
    <w:p w:rsidR="00B730A8" w:rsidRPr="00E57DFC" w:rsidRDefault="00B730A8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Работа с учебником:</w:t>
      </w:r>
    </w:p>
    <w:p w:rsidR="00B730A8" w:rsidRPr="00E57DFC" w:rsidRDefault="00C44E7E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Выполнение письменного домашнего задания.</w:t>
      </w:r>
    </w:p>
    <w:p w:rsidR="00C44E7E" w:rsidRPr="00E57DFC" w:rsidRDefault="00C44E7E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Подготовка устных сообщений по теме.</w:t>
      </w:r>
    </w:p>
    <w:p w:rsidR="00FA4FE7" w:rsidRPr="00E57DFC" w:rsidRDefault="00B730A8" w:rsidP="00E57DFC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DFC">
        <w:rPr>
          <w:rFonts w:ascii="Times New Roman" w:hAnsi="Times New Roman"/>
          <w:b/>
          <w:iCs/>
          <w:sz w:val="28"/>
          <w:szCs w:val="28"/>
        </w:rPr>
        <w:t>Задание2.</w:t>
      </w:r>
      <w:r w:rsidRPr="00E57DFC">
        <w:rPr>
          <w:rFonts w:ascii="Times New Roman" w:hAnsi="Times New Roman"/>
          <w:iCs/>
          <w:sz w:val="28"/>
          <w:szCs w:val="28"/>
        </w:rPr>
        <w:t>Подготовить устные сообщения по темам:</w:t>
      </w:r>
    </w:p>
    <w:p w:rsidR="00E57DFC" w:rsidRDefault="00E57DFC" w:rsidP="00E57DFC">
      <w:pPr>
        <w:pStyle w:val="Default"/>
        <w:jc w:val="both"/>
        <w:rPr>
          <w:b/>
          <w:sz w:val="28"/>
          <w:szCs w:val="28"/>
        </w:rPr>
      </w:pPr>
    </w:p>
    <w:p w:rsidR="0099363E" w:rsidRPr="00E57DFC" w:rsidRDefault="003D1326" w:rsidP="00E57DFC">
      <w:pPr>
        <w:pStyle w:val="Default"/>
        <w:jc w:val="both"/>
        <w:rPr>
          <w:b/>
          <w:sz w:val="28"/>
          <w:szCs w:val="28"/>
        </w:rPr>
      </w:pPr>
      <w:r w:rsidRPr="00E57DFC">
        <w:rPr>
          <w:b/>
          <w:sz w:val="28"/>
          <w:szCs w:val="28"/>
        </w:rPr>
        <w:t>4.</w:t>
      </w:r>
      <w:r w:rsidR="0099363E" w:rsidRPr="00E57DFC">
        <w:rPr>
          <w:b/>
          <w:sz w:val="28"/>
          <w:szCs w:val="28"/>
        </w:rPr>
        <w:t>Тема</w:t>
      </w:r>
      <w:r w:rsidRPr="00E57DFC">
        <w:rPr>
          <w:sz w:val="28"/>
          <w:szCs w:val="28"/>
        </w:rPr>
        <w:t>Скомплектовать агрегат для прибивки влаги в зависимости от основной обработки почвы</w:t>
      </w:r>
    </w:p>
    <w:p w:rsidR="00BD388D" w:rsidRPr="00E57DFC" w:rsidRDefault="00E57DFC" w:rsidP="00E5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65BFC" w:rsidRPr="00E57DFC">
        <w:rPr>
          <w:rFonts w:ascii="Times New Roman" w:hAnsi="Times New Roman"/>
          <w:b/>
          <w:sz w:val="28"/>
          <w:szCs w:val="28"/>
        </w:rPr>
        <w:t>Виды работы:</w:t>
      </w:r>
    </w:p>
    <w:p w:rsidR="00D65BFC" w:rsidRPr="00E57DFC" w:rsidRDefault="00BD388D" w:rsidP="00E57D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Работа с источниками информации (подготовка конспекта, небольшого доклада)</w:t>
      </w:r>
      <w:r w:rsidR="004A5E3A" w:rsidRPr="00E57DFC">
        <w:rPr>
          <w:rFonts w:ascii="Times New Roman" w:hAnsi="Times New Roman"/>
          <w:sz w:val="28"/>
          <w:szCs w:val="28"/>
        </w:rPr>
        <w:t>.</w:t>
      </w:r>
    </w:p>
    <w:p w:rsidR="004A5E3A" w:rsidRPr="00E57DFC" w:rsidRDefault="00D65BFC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iCs/>
          <w:sz w:val="28"/>
          <w:szCs w:val="28"/>
        </w:rPr>
        <w:t>Задание 1.</w:t>
      </w:r>
      <w:r w:rsidR="00BD388D" w:rsidRPr="00E57DFC">
        <w:rPr>
          <w:rFonts w:ascii="Times New Roman" w:hAnsi="Times New Roman"/>
          <w:sz w:val="28"/>
          <w:szCs w:val="28"/>
        </w:rPr>
        <w:t xml:space="preserve"> Составить </w:t>
      </w:r>
      <w:r w:rsidR="004A5E3A" w:rsidRPr="00E57DFC">
        <w:rPr>
          <w:rFonts w:ascii="Times New Roman" w:hAnsi="Times New Roman"/>
          <w:sz w:val="28"/>
          <w:szCs w:val="28"/>
        </w:rPr>
        <w:t xml:space="preserve">подробный конспект </w:t>
      </w:r>
    </w:p>
    <w:p w:rsidR="00FB672A" w:rsidRPr="00E57DFC" w:rsidRDefault="004A5E3A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 xml:space="preserve">Отразить в конспекте следующие </w:t>
      </w:r>
      <w:r w:rsidR="00BD388D" w:rsidRPr="00E57DFC">
        <w:rPr>
          <w:rFonts w:ascii="Times New Roman" w:hAnsi="Times New Roman"/>
          <w:sz w:val="28"/>
          <w:szCs w:val="28"/>
        </w:rPr>
        <w:t>вопрос</w:t>
      </w:r>
      <w:r w:rsidRPr="00E57DFC">
        <w:rPr>
          <w:rFonts w:ascii="Times New Roman" w:hAnsi="Times New Roman"/>
          <w:sz w:val="28"/>
          <w:szCs w:val="28"/>
        </w:rPr>
        <w:t>ы</w:t>
      </w:r>
      <w:r w:rsidR="00BD388D" w:rsidRPr="00E57DFC">
        <w:rPr>
          <w:rFonts w:ascii="Times New Roman" w:hAnsi="Times New Roman"/>
          <w:sz w:val="28"/>
          <w:szCs w:val="28"/>
        </w:rPr>
        <w:t>:</w:t>
      </w:r>
    </w:p>
    <w:p w:rsidR="00BD388D" w:rsidRPr="00E57DFC" w:rsidRDefault="00FB672A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-виды агригатирования с/х машин</w:t>
      </w:r>
    </w:p>
    <w:p w:rsidR="00FB672A" w:rsidRPr="00E57DFC" w:rsidRDefault="00FB672A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-виды приводов с/х машин</w:t>
      </w:r>
    </w:p>
    <w:p w:rsidR="00E57DFC" w:rsidRDefault="00E57DFC" w:rsidP="00E57DFC">
      <w:p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3ED5" w:rsidRPr="00E57DFC" w:rsidRDefault="00C33ED5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5.</w:t>
      </w:r>
      <w:r w:rsidR="00876BA1" w:rsidRPr="00E57DFC">
        <w:rPr>
          <w:rFonts w:ascii="Times New Roman" w:hAnsi="Times New Roman"/>
          <w:b/>
          <w:sz w:val="28"/>
          <w:szCs w:val="28"/>
        </w:rPr>
        <w:t>Тема</w:t>
      </w:r>
      <w:r w:rsidRPr="00E57DFC">
        <w:rPr>
          <w:rFonts w:ascii="Times New Roman" w:hAnsi="Times New Roman"/>
          <w:sz w:val="28"/>
          <w:szCs w:val="28"/>
        </w:rPr>
        <w:t>Рассчитать норму внесения минеральных удобрений.</w:t>
      </w:r>
    </w:p>
    <w:p w:rsidR="0099363E" w:rsidRPr="00E57DFC" w:rsidRDefault="00876BA1" w:rsidP="00E57DFC">
      <w:pPr>
        <w:pStyle w:val="Default"/>
        <w:ind w:firstLine="567"/>
        <w:jc w:val="both"/>
        <w:rPr>
          <w:b/>
          <w:sz w:val="28"/>
          <w:szCs w:val="28"/>
        </w:rPr>
      </w:pPr>
      <w:r w:rsidRPr="00E57DFC">
        <w:rPr>
          <w:b/>
          <w:sz w:val="28"/>
          <w:szCs w:val="28"/>
        </w:rPr>
        <w:t>Виды работ</w:t>
      </w:r>
      <w:r w:rsidR="002D38B9" w:rsidRPr="00E57DFC">
        <w:rPr>
          <w:b/>
          <w:sz w:val="28"/>
          <w:szCs w:val="28"/>
        </w:rPr>
        <w:t>ы:</w:t>
      </w:r>
    </w:p>
    <w:p w:rsidR="0099363E" w:rsidRPr="00E57DFC" w:rsidRDefault="00C33ED5" w:rsidP="00E57DFC">
      <w:pPr>
        <w:pStyle w:val="Default"/>
        <w:ind w:firstLine="567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Подготовка расче</w:t>
      </w:r>
      <w:r w:rsidR="002D38B9" w:rsidRPr="00E57DFC">
        <w:rPr>
          <w:sz w:val="28"/>
          <w:szCs w:val="28"/>
        </w:rPr>
        <w:t>т</w:t>
      </w:r>
      <w:r w:rsidRPr="00E57DFC">
        <w:rPr>
          <w:sz w:val="28"/>
          <w:szCs w:val="28"/>
        </w:rPr>
        <w:t>ов</w:t>
      </w:r>
      <w:r w:rsidR="002D38B9" w:rsidRPr="00E57DFC">
        <w:rPr>
          <w:sz w:val="28"/>
          <w:szCs w:val="28"/>
        </w:rPr>
        <w:t>.</w:t>
      </w:r>
    </w:p>
    <w:p w:rsidR="002D38B9" w:rsidRPr="00E57DFC" w:rsidRDefault="002D38B9" w:rsidP="00E57DFC">
      <w:pPr>
        <w:pStyle w:val="Default"/>
        <w:ind w:firstLine="567"/>
        <w:jc w:val="both"/>
        <w:rPr>
          <w:sz w:val="28"/>
          <w:szCs w:val="28"/>
        </w:rPr>
      </w:pPr>
      <w:r w:rsidRPr="00E57DFC">
        <w:rPr>
          <w:b/>
          <w:sz w:val="28"/>
          <w:szCs w:val="28"/>
        </w:rPr>
        <w:t>Задание1.</w:t>
      </w:r>
      <w:r w:rsidR="00CD12C1" w:rsidRPr="00E57DFC">
        <w:rPr>
          <w:sz w:val="28"/>
          <w:szCs w:val="28"/>
        </w:rPr>
        <w:t xml:space="preserve">Ознакомиться с рекомендациями по </w:t>
      </w:r>
      <w:r w:rsidR="00C33ED5" w:rsidRPr="00E57DFC">
        <w:rPr>
          <w:sz w:val="28"/>
          <w:szCs w:val="28"/>
        </w:rPr>
        <w:t>рассчитать норму внесения минеральных удобрений.</w:t>
      </w:r>
    </w:p>
    <w:p w:rsidR="00CD12C1" w:rsidRPr="00E57DFC" w:rsidRDefault="00CD12C1" w:rsidP="00E57DF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Это самостоятельная учебно-исследовательская ра</w:t>
      </w:r>
      <w:r w:rsidR="00C33ED5" w:rsidRPr="00E57DFC">
        <w:rPr>
          <w:rFonts w:ascii="Times New Roman" w:hAnsi="Times New Roman"/>
          <w:sz w:val="28"/>
          <w:szCs w:val="28"/>
        </w:rPr>
        <w:t>бота студента.</w:t>
      </w:r>
    </w:p>
    <w:p w:rsidR="00C33ED5" w:rsidRPr="00E57DFC" w:rsidRDefault="00C33ED5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lastRenderedPageBreak/>
        <w:t>6.Тема .</w:t>
      </w:r>
      <w:r w:rsidRPr="00E57DFC">
        <w:rPr>
          <w:rFonts w:ascii="Times New Roman" w:hAnsi="Times New Roman"/>
          <w:sz w:val="28"/>
          <w:szCs w:val="28"/>
        </w:rPr>
        <w:t>Составить схемы посева сельскохозяйственных культур и соотнести их с возделываемыми культурами.</w:t>
      </w:r>
    </w:p>
    <w:p w:rsidR="00C33ED5" w:rsidRPr="00E57DFC" w:rsidRDefault="00C33ED5" w:rsidP="00E5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Виды работы:</w:t>
      </w:r>
    </w:p>
    <w:p w:rsidR="00E57DFC" w:rsidRDefault="00C33ED5" w:rsidP="00E57D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Работа с источниками информации (подготовка конспекта, небольшого доклада).</w:t>
      </w:r>
    </w:p>
    <w:p w:rsidR="00E57DFC" w:rsidRDefault="00E57DFC" w:rsidP="00E57D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C33ED5" w:rsidRPr="00E57DFC" w:rsidRDefault="00C33ED5" w:rsidP="00E57D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7.Тема. </w:t>
      </w:r>
      <w:r w:rsidRPr="00E57DFC">
        <w:rPr>
          <w:rFonts w:ascii="Times New Roman" w:hAnsi="Times New Roman"/>
          <w:sz w:val="28"/>
          <w:szCs w:val="28"/>
        </w:rPr>
        <w:t>Составить схему севооборотов с учетом их классификаций.</w:t>
      </w:r>
    </w:p>
    <w:p w:rsidR="00C33ED5" w:rsidRPr="00E57DFC" w:rsidRDefault="00C33ED5" w:rsidP="00E5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Виды работы:</w:t>
      </w:r>
    </w:p>
    <w:p w:rsidR="00C33ED5" w:rsidRPr="00E57DFC" w:rsidRDefault="00C33ED5" w:rsidP="00E57D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Работа с источниками информации (подготовка конспекта, небольшого доклада).</w:t>
      </w:r>
    </w:p>
    <w:p w:rsidR="00981F4D" w:rsidRPr="00E57DFC" w:rsidRDefault="00981F4D" w:rsidP="00E57D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Задание1.</w:t>
      </w:r>
    </w:p>
    <w:p w:rsidR="00C33ED5" w:rsidRPr="00E57DFC" w:rsidRDefault="00981F4D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Ознакомиться с рекомендациями посхем севооборотов.</w:t>
      </w:r>
    </w:p>
    <w:p w:rsidR="00801FE8" w:rsidRPr="00E57DFC" w:rsidRDefault="00981F4D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Классификаций севооборотов.</w:t>
      </w:r>
    </w:p>
    <w:p w:rsidR="00B002EF" w:rsidRPr="00E57DFC" w:rsidRDefault="00B002EF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Составить операционную карту для ухода за пропашными культурами.</w:t>
      </w:r>
    </w:p>
    <w:p w:rsidR="00B002EF" w:rsidRPr="00E57DFC" w:rsidRDefault="00B002EF" w:rsidP="00E5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Виды работы:</w:t>
      </w:r>
    </w:p>
    <w:p w:rsidR="00B002EF" w:rsidRPr="00E57DFC" w:rsidRDefault="00B002EF" w:rsidP="00E57D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Работа с источниками информации (подготовка конспекта, небольшого доклада).</w:t>
      </w:r>
    </w:p>
    <w:p w:rsidR="00B002EF" w:rsidRPr="00E57DFC" w:rsidRDefault="00B002EF" w:rsidP="00E57D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Задание1.</w:t>
      </w:r>
    </w:p>
    <w:p w:rsidR="00B002EF" w:rsidRPr="00E57DFC" w:rsidRDefault="00B002EF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Ознакомиться с рекомендациями схем агротехники пропашных культур..</w:t>
      </w:r>
    </w:p>
    <w:p w:rsidR="00B002EF" w:rsidRPr="00E57DFC" w:rsidRDefault="00B002EF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Классификацияагротехники пропашных культур.</w:t>
      </w:r>
    </w:p>
    <w:p w:rsidR="00A019BC" w:rsidRPr="00E57DFC" w:rsidRDefault="00A019BC" w:rsidP="00E57DFC">
      <w:pPr>
        <w:pStyle w:val="Default"/>
        <w:jc w:val="both"/>
        <w:rPr>
          <w:sz w:val="28"/>
          <w:szCs w:val="28"/>
        </w:rPr>
      </w:pPr>
    </w:p>
    <w:p w:rsidR="00B002EF" w:rsidRPr="00E57DFC" w:rsidRDefault="00B002EF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9.Тема. </w:t>
      </w:r>
      <w:r w:rsidRPr="00E57DFC">
        <w:rPr>
          <w:rFonts w:ascii="Times New Roman" w:hAnsi="Times New Roman"/>
          <w:sz w:val="28"/>
          <w:szCs w:val="28"/>
        </w:rPr>
        <w:t>Составить операционную карту для ухода за озимыми культурами.</w:t>
      </w:r>
    </w:p>
    <w:p w:rsidR="00B002EF" w:rsidRPr="00E57DFC" w:rsidRDefault="00B002EF" w:rsidP="00E57D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Задание1.</w:t>
      </w:r>
    </w:p>
    <w:p w:rsidR="00B002EF" w:rsidRPr="00E57DFC" w:rsidRDefault="00B002EF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Ознакомиться с рекомендациями схем агротехники  озимых культур.</w:t>
      </w:r>
    </w:p>
    <w:p w:rsidR="00B002EF" w:rsidRPr="00E57DFC" w:rsidRDefault="00B002EF" w:rsidP="00E57DFC">
      <w:pPr>
        <w:pStyle w:val="Default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Классификацияагротехники  озимых культур.</w:t>
      </w:r>
    </w:p>
    <w:p w:rsidR="00A019BC" w:rsidRPr="00E57DFC" w:rsidRDefault="00A019BC" w:rsidP="00E57DFC">
      <w:pPr>
        <w:pStyle w:val="Default"/>
        <w:jc w:val="both"/>
        <w:rPr>
          <w:sz w:val="28"/>
          <w:szCs w:val="28"/>
        </w:rPr>
      </w:pPr>
    </w:p>
    <w:p w:rsidR="00E57DFC" w:rsidRDefault="00B002EF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10.Тема. </w:t>
      </w:r>
      <w:r w:rsidRPr="00E57DFC">
        <w:rPr>
          <w:rFonts w:ascii="Times New Roman" w:hAnsi="Times New Roman"/>
          <w:sz w:val="28"/>
          <w:szCs w:val="28"/>
        </w:rPr>
        <w:t>Рассчитать расход ядохимикатов для обработки технических культур.</w:t>
      </w:r>
    </w:p>
    <w:p w:rsidR="00B002EF" w:rsidRPr="00E57DFC" w:rsidRDefault="00B002EF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Задание1.</w:t>
      </w:r>
    </w:p>
    <w:p w:rsidR="00B002EF" w:rsidRPr="00E57DFC" w:rsidRDefault="00B002EF" w:rsidP="00E57DFC">
      <w:pPr>
        <w:pStyle w:val="Default"/>
        <w:jc w:val="both"/>
        <w:rPr>
          <w:b/>
          <w:sz w:val="28"/>
          <w:szCs w:val="28"/>
        </w:rPr>
      </w:pPr>
      <w:r w:rsidRPr="00E57DFC">
        <w:rPr>
          <w:sz w:val="28"/>
          <w:szCs w:val="28"/>
        </w:rPr>
        <w:t>Классификация пестицидов.</w:t>
      </w:r>
    </w:p>
    <w:p w:rsidR="00B002EF" w:rsidRPr="00E57DFC" w:rsidRDefault="00B002EF" w:rsidP="00E57DFC">
      <w:p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 xml:space="preserve">Ознакомиться с рекомендациями схем </w:t>
      </w:r>
      <w:r w:rsidR="005028EB" w:rsidRPr="00E57DFC">
        <w:rPr>
          <w:rFonts w:ascii="Times New Roman" w:hAnsi="Times New Roman"/>
          <w:sz w:val="28"/>
          <w:szCs w:val="28"/>
        </w:rPr>
        <w:t>применение пестицидов</w:t>
      </w:r>
      <w:r w:rsidRPr="00E57DFC">
        <w:rPr>
          <w:rFonts w:ascii="Times New Roman" w:hAnsi="Times New Roman"/>
          <w:sz w:val="28"/>
          <w:szCs w:val="28"/>
        </w:rPr>
        <w:t>.</w:t>
      </w:r>
    </w:p>
    <w:p w:rsidR="00881709" w:rsidRPr="00E57DFC" w:rsidRDefault="005028EB" w:rsidP="00E57DFC">
      <w:pPr>
        <w:pStyle w:val="Default"/>
        <w:jc w:val="both"/>
        <w:rPr>
          <w:sz w:val="28"/>
          <w:szCs w:val="28"/>
        </w:rPr>
      </w:pPr>
      <w:r w:rsidRPr="00E57DFC">
        <w:rPr>
          <w:b/>
          <w:sz w:val="28"/>
          <w:szCs w:val="28"/>
        </w:rPr>
        <w:t xml:space="preserve">11.Тема. </w:t>
      </w:r>
      <w:r w:rsidRPr="00E57DFC">
        <w:rPr>
          <w:sz w:val="28"/>
          <w:szCs w:val="28"/>
        </w:rPr>
        <w:t>Составить схему технологического процесса по операциям</w:t>
      </w:r>
    </w:p>
    <w:p w:rsidR="005028EB" w:rsidRPr="00E57DFC" w:rsidRDefault="005028EB" w:rsidP="00E57D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Задание1.</w:t>
      </w:r>
    </w:p>
    <w:p w:rsidR="005028EB" w:rsidRPr="00E57DFC" w:rsidRDefault="005028EB" w:rsidP="00E57DFC">
      <w:pPr>
        <w:pStyle w:val="Default"/>
        <w:jc w:val="both"/>
        <w:rPr>
          <w:b/>
          <w:sz w:val="28"/>
          <w:szCs w:val="28"/>
        </w:rPr>
      </w:pPr>
      <w:r w:rsidRPr="00E57DFC">
        <w:rPr>
          <w:sz w:val="28"/>
          <w:szCs w:val="28"/>
        </w:rPr>
        <w:t>Классификация  агротехнических технологий.</w:t>
      </w:r>
    </w:p>
    <w:p w:rsidR="005028EB" w:rsidRPr="00E57DFC" w:rsidRDefault="005028EB" w:rsidP="00E57DFC">
      <w:p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Ознакомиться с рекомендациями схем применение агротехнических технологий.</w:t>
      </w:r>
    </w:p>
    <w:p w:rsidR="005028EB" w:rsidRPr="00E57DFC" w:rsidRDefault="005028EB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12.Тема. </w:t>
      </w:r>
      <w:r w:rsidRPr="00E57DFC">
        <w:rPr>
          <w:rFonts w:ascii="Times New Roman" w:hAnsi="Times New Roman"/>
          <w:sz w:val="28"/>
          <w:szCs w:val="28"/>
        </w:rPr>
        <w:t>Составить технологическую карту на возделывание и уборку грубых и сочных кормов.</w:t>
      </w:r>
    </w:p>
    <w:p w:rsidR="005028EB" w:rsidRPr="00E57DFC" w:rsidRDefault="005028EB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  <w:r w:rsidRPr="00E57DFC">
        <w:rPr>
          <w:rFonts w:ascii="Times New Roman" w:hAnsi="Times New Roman"/>
          <w:sz w:val="28"/>
          <w:szCs w:val="28"/>
        </w:rPr>
        <w:t>Схема расчетов при составлении технологической карты на возделывание и уборку грубых и сочных кормов.</w:t>
      </w:r>
    </w:p>
    <w:p w:rsidR="005028EB" w:rsidRPr="00E57DFC" w:rsidRDefault="005028EB" w:rsidP="00E57DFC">
      <w:p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13.Тема. </w:t>
      </w:r>
      <w:r w:rsidRPr="00E57DFC">
        <w:rPr>
          <w:rFonts w:ascii="Times New Roman" w:hAnsi="Times New Roman"/>
          <w:sz w:val="28"/>
          <w:szCs w:val="28"/>
        </w:rPr>
        <w:t>Составить технологическую карту на возделывание и уборку подсолнечника и рапса на зерно.</w:t>
      </w:r>
    </w:p>
    <w:p w:rsidR="00BE5EFA" w:rsidRPr="00E57DFC" w:rsidRDefault="00BE5EFA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lastRenderedPageBreak/>
        <w:t xml:space="preserve">Задание1. </w:t>
      </w:r>
      <w:r w:rsidRPr="00E57DFC">
        <w:rPr>
          <w:rFonts w:ascii="Times New Roman" w:hAnsi="Times New Roman"/>
          <w:sz w:val="28"/>
          <w:szCs w:val="28"/>
        </w:rPr>
        <w:t>Схема расчетов при составлении технологической карты на возделывание и уборку подсолнечника и рапса на зерно.</w:t>
      </w:r>
    </w:p>
    <w:p w:rsidR="009672A9" w:rsidRPr="00E57DFC" w:rsidRDefault="009672A9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14.Тема. </w:t>
      </w:r>
      <w:r w:rsidRPr="00E57DFC">
        <w:rPr>
          <w:rFonts w:ascii="Times New Roman" w:hAnsi="Times New Roman"/>
          <w:sz w:val="28"/>
          <w:szCs w:val="28"/>
        </w:rPr>
        <w:t>Составить технологическую карту на возделывание и уборку яровых и озимых зерновых культур.</w:t>
      </w:r>
    </w:p>
    <w:p w:rsidR="009672A9" w:rsidRPr="00E57DFC" w:rsidRDefault="009672A9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  <w:r w:rsidRPr="00E57DFC">
        <w:rPr>
          <w:rFonts w:ascii="Times New Roman" w:hAnsi="Times New Roman"/>
          <w:sz w:val="28"/>
          <w:szCs w:val="28"/>
        </w:rPr>
        <w:t>Схема расчетов при составлении технологической карты на возделывание и уборкуяровых и озимых зерновых культур.</w:t>
      </w:r>
    </w:p>
    <w:p w:rsidR="009B7AEC" w:rsidRPr="00E57DFC" w:rsidRDefault="009B7AEC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15.Тема. </w:t>
      </w:r>
      <w:r w:rsidRPr="00E57DFC">
        <w:rPr>
          <w:rFonts w:ascii="Times New Roman" w:hAnsi="Times New Roman"/>
          <w:sz w:val="28"/>
          <w:szCs w:val="28"/>
        </w:rPr>
        <w:t>Составить комплекс машин для обработки почвы, подверженной ветровой эрозией.</w:t>
      </w:r>
    </w:p>
    <w:p w:rsidR="009B7AEC" w:rsidRPr="00E57DFC" w:rsidRDefault="009B7AEC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  <w:r w:rsidRPr="00E57DFC">
        <w:rPr>
          <w:rFonts w:ascii="Times New Roman" w:hAnsi="Times New Roman"/>
          <w:sz w:val="28"/>
          <w:szCs w:val="28"/>
        </w:rPr>
        <w:t xml:space="preserve"> Понятие ветровой эрозией и машины применяемые для борьбы с ней.</w:t>
      </w:r>
    </w:p>
    <w:p w:rsidR="00E57DFC" w:rsidRDefault="009B7AEC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Линейка машин применяемых при ветровой эрозии.</w:t>
      </w:r>
    </w:p>
    <w:p w:rsidR="00E57DFC" w:rsidRDefault="00E57DFC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EC" w:rsidRPr="00E57DFC" w:rsidRDefault="009B7AEC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16.Тема. </w:t>
      </w:r>
      <w:r w:rsidRPr="00E57DFC">
        <w:rPr>
          <w:rFonts w:ascii="Times New Roman" w:hAnsi="Times New Roman"/>
          <w:sz w:val="28"/>
          <w:szCs w:val="28"/>
        </w:rPr>
        <w:t>Составить схему технологического процесса работы аэрозольного генератора</w:t>
      </w:r>
      <w:r w:rsidR="00AC44E2" w:rsidRPr="00E57DFC">
        <w:rPr>
          <w:rFonts w:ascii="Times New Roman" w:hAnsi="Times New Roman"/>
          <w:sz w:val="28"/>
          <w:szCs w:val="28"/>
        </w:rPr>
        <w:t>.</w:t>
      </w:r>
    </w:p>
    <w:p w:rsidR="00AC44E2" w:rsidRPr="00E57DFC" w:rsidRDefault="00AC44E2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</w:p>
    <w:p w:rsidR="009B7AEC" w:rsidRPr="00E57DFC" w:rsidRDefault="00AC44E2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Классификация машин применяемых для химической защиты растений.</w:t>
      </w:r>
    </w:p>
    <w:p w:rsidR="00AC44E2" w:rsidRPr="00E57DFC" w:rsidRDefault="00AC44E2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17.Тема. </w:t>
      </w:r>
      <w:r w:rsidRPr="00E57DFC">
        <w:rPr>
          <w:rFonts w:ascii="Times New Roman" w:hAnsi="Times New Roman"/>
          <w:sz w:val="28"/>
          <w:szCs w:val="28"/>
        </w:rPr>
        <w:t>Система машин для возделывания и уборки картофеля  (реферат).</w:t>
      </w:r>
    </w:p>
    <w:p w:rsidR="00AC44E2" w:rsidRPr="00E57DFC" w:rsidRDefault="00AC44E2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</w:p>
    <w:p w:rsidR="00AC44E2" w:rsidRPr="00E57DFC" w:rsidRDefault="00AC44E2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Классификация машин применяемых для возделывания и уборки картофеля.</w:t>
      </w:r>
    </w:p>
    <w:p w:rsidR="00AC44E2" w:rsidRPr="00E57DFC" w:rsidRDefault="00AC44E2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18.Тема. </w:t>
      </w:r>
      <w:r w:rsidRPr="00E57DFC">
        <w:rPr>
          <w:rFonts w:ascii="Times New Roman" w:hAnsi="Times New Roman"/>
          <w:sz w:val="28"/>
          <w:szCs w:val="28"/>
        </w:rPr>
        <w:t>Система машин для возделывания и уборки  подсолнечника и кукурузы  (реферат)</w:t>
      </w:r>
    </w:p>
    <w:p w:rsidR="00AC44E2" w:rsidRPr="00E57DFC" w:rsidRDefault="00AC44E2" w:rsidP="00E57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</w:p>
    <w:p w:rsidR="00AC44E2" w:rsidRPr="00E57DFC" w:rsidRDefault="00AC44E2" w:rsidP="00E57D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Классификация машин применяемых для возделывания и уборки подсолнечника и кукурузы.</w:t>
      </w:r>
    </w:p>
    <w:p w:rsidR="00AC44E2" w:rsidRPr="00E57DFC" w:rsidRDefault="00AC44E2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19.Тема. </w:t>
      </w:r>
      <w:r w:rsidRPr="00E57DFC">
        <w:rPr>
          <w:rFonts w:ascii="Times New Roman" w:hAnsi="Times New Roman"/>
          <w:sz w:val="28"/>
          <w:szCs w:val="28"/>
        </w:rPr>
        <w:t>Технологический процесс работы машин для заготовки силосной массы.</w:t>
      </w:r>
    </w:p>
    <w:p w:rsidR="00AC44E2" w:rsidRPr="00E57DFC" w:rsidRDefault="00AC44E2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</w:p>
    <w:p w:rsidR="00AC44E2" w:rsidRPr="00E57DFC" w:rsidRDefault="00AC44E2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Классификация  агротехнических технологий для заготовки силосной массы..</w:t>
      </w:r>
    </w:p>
    <w:p w:rsidR="00AC44E2" w:rsidRPr="00E57DFC" w:rsidRDefault="00AC44E2" w:rsidP="00E57DFC">
      <w:p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Ознакомиться с рекомендациями схем применение агротехнических технологий для заготовки силосной массы.</w:t>
      </w:r>
    </w:p>
    <w:p w:rsidR="00AC44E2" w:rsidRPr="00E57DFC" w:rsidRDefault="00AC44E2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.</w:t>
      </w:r>
      <w:r w:rsidRPr="00E57DFC">
        <w:rPr>
          <w:rFonts w:ascii="Times New Roman" w:hAnsi="Times New Roman"/>
          <w:b/>
          <w:sz w:val="28"/>
          <w:szCs w:val="28"/>
        </w:rPr>
        <w:t xml:space="preserve">20.Тема. </w:t>
      </w:r>
      <w:r w:rsidRPr="00E57DFC">
        <w:rPr>
          <w:rFonts w:ascii="Times New Roman" w:hAnsi="Times New Roman"/>
          <w:sz w:val="28"/>
          <w:szCs w:val="28"/>
        </w:rPr>
        <w:t>Особенности устройства  приспособлений комбайна для уборки  подсолнечника на зерно.</w:t>
      </w:r>
    </w:p>
    <w:p w:rsidR="00AC44E2" w:rsidRPr="00E57DFC" w:rsidRDefault="00AC44E2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</w:p>
    <w:p w:rsidR="00E775E5" w:rsidRPr="00E57DFC" w:rsidRDefault="00E775E5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 xml:space="preserve"> Изучить и пояснить особенности устройства  приспособлений комбайна для уборки  подсолнечника на зерно.</w:t>
      </w:r>
    </w:p>
    <w:p w:rsidR="00E775E5" w:rsidRPr="00E57DFC" w:rsidRDefault="00E775E5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.</w:t>
      </w:r>
      <w:r w:rsidRPr="00E57DFC">
        <w:rPr>
          <w:rFonts w:ascii="Times New Roman" w:hAnsi="Times New Roman"/>
          <w:b/>
          <w:sz w:val="28"/>
          <w:szCs w:val="28"/>
        </w:rPr>
        <w:t>21.Тема.</w:t>
      </w:r>
      <w:r w:rsidRPr="00E57DFC">
        <w:rPr>
          <w:rFonts w:ascii="Times New Roman" w:hAnsi="Times New Roman"/>
          <w:sz w:val="28"/>
          <w:szCs w:val="28"/>
        </w:rPr>
        <w:t>Составить таблицу возможных неисправностей их признаков, причин и методов устранения молотильного аппарата.</w:t>
      </w:r>
    </w:p>
    <w:p w:rsidR="00E775E5" w:rsidRPr="00E57DFC" w:rsidRDefault="00E775E5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</w:p>
    <w:p w:rsidR="00E775E5" w:rsidRPr="00E57DFC" w:rsidRDefault="00E775E5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Изучить, пояснить и составить таблицу возможных неисправностей их признаков, причин и методов устранения молотильного аппарата.</w:t>
      </w:r>
    </w:p>
    <w:p w:rsidR="00E775E5" w:rsidRPr="00E57DFC" w:rsidRDefault="00E775E5" w:rsidP="00E57DFC">
      <w:p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22.Тема.</w:t>
      </w:r>
      <w:r w:rsidRPr="00E57DFC">
        <w:rPr>
          <w:rFonts w:ascii="Times New Roman" w:hAnsi="Times New Roman"/>
          <w:sz w:val="28"/>
          <w:szCs w:val="28"/>
        </w:rPr>
        <w:t xml:space="preserve">Составить таблицу возможных неисправностей очистки зерноуборочного комбайна, их признаков, причин и методов устранения </w:t>
      </w:r>
    </w:p>
    <w:p w:rsidR="00E775E5" w:rsidRPr="00E57DFC" w:rsidRDefault="00E775E5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lastRenderedPageBreak/>
        <w:t xml:space="preserve">Задание1. </w:t>
      </w:r>
    </w:p>
    <w:p w:rsidR="00E775E5" w:rsidRPr="00E57DFC" w:rsidRDefault="00E775E5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Изучить, пояснить и составить таблицу возможных неисправностей очистки зерноуборочного комбайна, их признаков, причин и методов устранения.</w:t>
      </w:r>
    </w:p>
    <w:p w:rsidR="00AC44E2" w:rsidRPr="00E57DFC" w:rsidRDefault="00E775E5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23.Тема.</w:t>
      </w:r>
      <w:r w:rsidRPr="00E57DFC">
        <w:rPr>
          <w:rFonts w:ascii="Times New Roman" w:hAnsi="Times New Roman"/>
          <w:sz w:val="28"/>
          <w:szCs w:val="28"/>
        </w:rPr>
        <w:t>Составить таблицу возможных неисправностей транспортирующих устройств зерноуборочного комбайна, их признаков, причин и методов устранения.</w:t>
      </w:r>
    </w:p>
    <w:p w:rsidR="00E775E5" w:rsidRPr="00E57DFC" w:rsidRDefault="00E775E5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</w:p>
    <w:p w:rsidR="00E775E5" w:rsidRPr="00E57DFC" w:rsidRDefault="00E775E5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Изучить, пояснить и составить таблицу возможных неисправностей транспортирующих устройств зерноуборочного комбайна, их признаков, причин и методов устранения.</w:t>
      </w:r>
    </w:p>
    <w:p w:rsidR="00E775E5" w:rsidRPr="00E57DFC" w:rsidRDefault="00E775E5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24.Тема.</w:t>
      </w:r>
      <w:r w:rsidRPr="00E57DFC">
        <w:rPr>
          <w:rFonts w:ascii="Times New Roman" w:hAnsi="Times New Roman"/>
          <w:sz w:val="28"/>
          <w:szCs w:val="28"/>
        </w:rPr>
        <w:t>Технологический процесс работы измельчителя зерноуборочного комбайна.</w:t>
      </w:r>
    </w:p>
    <w:p w:rsidR="00E775E5" w:rsidRPr="00E57DFC" w:rsidRDefault="00E775E5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</w:p>
    <w:p w:rsidR="00E775E5" w:rsidRPr="00E57DFC" w:rsidRDefault="00E775E5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Изучить и пояснить технологический процесс работы измельчителя зерноуборочного комбайна.</w:t>
      </w:r>
    </w:p>
    <w:p w:rsidR="00E775E5" w:rsidRPr="00E57DFC" w:rsidRDefault="00E775E5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25.Тема.</w:t>
      </w:r>
      <w:r w:rsidRPr="00E57DFC">
        <w:rPr>
          <w:rFonts w:ascii="Times New Roman" w:hAnsi="Times New Roman"/>
          <w:sz w:val="28"/>
          <w:szCs w:val="28"/>
        </w:rPr>
        <w:t xml:space="preserve">Составить таблицу возможных неисправностей соломонабивателя, половонабивателя и копнителя зерноуборочного комбайна, их признаков, причин и методов  устранения  </w:t>
      </w:r>
    </w:p>
    <w:p w:rsidR="00E775E5" w:rsidRPr="00E57DFC" w:rsidRDefault="00E775E5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</w:p>
    <w:p w:rsidR="00E775E5" w:rsidRPr="00E57DFC" w:rsidRDefault="00E775E5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Изучить</w:t>
      </w:r>
      <w:r w:rsidR="00FD5E55" w:rsidRPr="00E57DFC">
        <w:rPr>
          <w:rFonts w:ascii="Times New Roman" w:hAnsi="Times New Roman"/>
          <w:sz w:val="28"/>
          <w:szCs w:val="28"/>
        </w:rPr>
        <w:t xml:space="preserve"> ,</w:t>
      </w:r>
      <w:r w:rsidRPr="00E57DFC">
        <w:rPr>
          <w:rFonts w:ascii="Times New Roman" w:hAnsi="Times New Roman"/>
          <w:sz w:val="28"/>
          <w:szCs w:val="28"/>
        </w:rPr>
        <w:t xml:space="preserve"> пояснить иСоставить таблицу возможных неисправностей соломонабивателя, половонабивателя и копнителя зерноуборочного комбайна, их признаков, причин и методов  устранения  </w:t>
      </w:r>
    </w:p>
    <w:p w:rsidR="00FD5E55" w:rsidRPr="00E57DFC" w:rsidRDefault="00FD5E55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26.Тема.</w:t>
      </w:r>
      <w:r w:rsidRPr="00E57DFC">
        <w:rPr>
          <w:rFonts w:ascii="Times New Roman" w:hAnsi="Times New Roman"/>
          <w:sz w:val="28"/>
          <w:szCs w:val="28"/>
        </w:rPr>
        <w:t xml:space="preserve">Схема движения рабочих жидкостей при включении различных секций гидрораспределителей. </w:t>
      </w:r>
    </w:p>
    <w:p w:rsidR="00FD5E55" w:rsidRPr="00E57DFC" w:rsidRDefault="00FD5E55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</w:p>
    <w:p w:rsidR="00FD5E55" w:rsidRPr="00E57DFC" w:rsidRDefault="00FD5E55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 xml:space="preserve">Изучить и пояснитьСхема движения рабочих жидкостей при включении различных секций гидрораспределителей. </w:t>
      </w:r>
    </w:p>
    <w:p w:rsidR="00E775E5" w:rsidRPr="00E57DFC" w:rsidRDefault="00FD5E55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27.Тема.</w:t>
      </w:r>
      <w:r w:rsidRPr="00E57DFC">
        <w:rPr>
          <w:rFonts w:ascii="Times New Roman" w:hAnsi="Times New Roman"/>
          <w:sz w:val="28"/>
          <w:szCs w:val="28"/>
        </w:rPr>
        <w:t>Составить таблицу возможных неисправностей их признаков, причин и методов устранения трансмиссии и ходовой части</w:t>
      </w:r>
    </w:p>
    <w:p w:rsidR="00FD5E55" w:rsidRPr="00E57DFC" w:rsidRDefault="00FD5E55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</w:p>
    <w:p w:rsidR="00FD5E55" w:rsidRPr="00E57DFC" w:rsidRDefault="00FD5E55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Изучить , пояснить и составить таблицу возможных неисправностей их признаков, причин и методов устранения трансмиссии и ходовой части.</w:t>
      </w:r>
    </w:p>
    <w:p w:rsidR="00FD5E55" w:rsidRPr="00E57DFC" w:rsidRDefault="00FD5E55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28.Тема.</w:t>
      </w:r>
      <w:r w:rsidRPr="00E57DFC">
        <w:rPr>
          <w:rFonts w:ascii="Times New Roman" w:hAnsi="Times New Roman"/>
          <w:sz w:val="28"/>
          <w:szCs w:val="28"/>
        </w:rPr>
        <w:t>Составить таблицу операций по подготовке зерноуборочного комбайна для уборки крупяных культур.</w:t>
      </w:r>
    </w:p>
    <w:p w:rsidR="00FD5E55" w:rsidRPr="00E57DFC" w:rsidRDefault="00FD5E55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</w:p>
    <w:p w:rsidR="00FD5E55" w:rsidRPr="00E57DFC" w:rsidRDefault="00FD5E55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Изучить, пояснить и составить таблицу операций по подготовке зерноуборочного комбайна для уборки крупяных культур.</w:t>
      </w:r>
    </w:p>
    <w:p w:rsidR="00FD5E55" w:rsidRPr="00E57DFC" w:rsidRDefault="00FD5E55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>29.Тема.</w:t>
      </w:r>
      <w:r w:rsidRPr="00E57DFC">
        <w:rPr>
          <w:rFonts w:ascii="Times New Roman" w:hAnsi="Times New Roman"/>
          <w:sz w:val="28"/>
          <w:szCs w:val="28"/>
        </w:rPr>
        <w:t>Составить схему технологического процесса работы механизированного тока с сушильными агрегатами.</w:t>
      </w:r>
    </w:p>
    <w:p w:rsidR="00FD5E55" w:rsidRPr="00E57DFC" w:rsidRDefault="00FD5E55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</w:p>
    <w:p w:rsidR="00FD5E55" w:rsidRPr="00E57DFC" w:rsidRDefault="00FD5E55" w:rsidP="006D3DB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Изучить, пояснить и составитьсхему технологического процесса работы механизированного тока с сушильными агрегатами.</w:t>
      </w:r>
    </w:p>
    <w:p w:rsidR="00E775E5" w:rsidRPr="00E57DFC" w:rsidRDefault="00FD5E55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lastRenderedPageBreak/>
        <w:t>30.Тема.</w:t>
      </w:r>
      <w:r w:rsidRPr="00E57DFC">
        <w:rPr>
          <w:rFonts w:ascii="Times New Roman" w:hAnsi="Times New Roman"/>
          <w:sz w:val="28"/>
          <w:szCs w:val="28"/>
        </w:rPr>
        <w:t>Биологические особенности  сорных растений, затрудняющие борьбу сними. Основные биологические группы сорняков. Способы и методы  борьбы с  сорной растительностью  (реферат).</w:t>
      </w:r>
    </w:p>
    <w:p w:rsidR="00FD5E55" w:rsidRPr="00E57DFC" w:rsidRDefault="00FD5E55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b/>
          <w:sz w:val="28"/>
          <w:szCs w:val="28"/>
        </w:rPr>
        <w:t xml:space="preserve">Задание1. </w:t>
      </w:r>
    </w:p>
    <w:p w:rsidR="00FD5E55" w:rsidRPr="00E57DFC" w:rsidRDefault="00FD5E55" w:rsidP="006D3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Изучить и пояснитьбиологические особенности  сорных растений, затрудняющие борьбу сними. Основные биологические группы сорняков. Способы и методы  борьбы с  сорной растительностью  (реферат).</w:t>
      </w:r>
    </w:p>
    <w:p w:rsidR="006D3DBE" w:rsidRDefault="006D3DBE" w:rsidP="006D3DB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3DBE" w:rsidRDefault="006D3DBE" w:rsidP="006D3DB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D12C1">
        <w:rPr>
          <w:rFonts w:ascii="Times New Roman" w:hAnsi="Times New Roman"/>
          <w:b/>
          <w:sz w:val="28"/>
          <w:szCs w:val="28"/>
        </w:rPr>
        <w:t>Рекомендации по написанию реферата</w:t>
      </w:r>
    </w:p>
    <w:p w:rsidR="006D3DBE" w:rsidRPr="00CD12C1" w:rsidRDefault="006D3DBE" w:rsidP="006D3DB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b/>
          <w:sz w:val="28"/>
          <w:szCs w:val="28"/>
        </w:rPr>
        <w:t>Реферат</w:t>
      </w:r>
      <w:r w:rsidRPr="00CD12C1">
        <w:rPr>
          <w:rFonts w:ascii="Times New Roman" w:hAnsi="Times New Roman"/>
          <w:sz w:val="28"/>
          <w:szCs w:val="28"/>
        </w:rPr>
        <w:t xml:space="preserve"> (от латинского </w:t>
      </w:r>
      <w:r w:rsidRPr="00CD12C1">
        <w:rPr>
          <w:rFonts w:ascii="Times New Roman" w:hAnsi="Times New Roman"/>
          <w:sz w:val="28"/>
          <w:szCs w:val="28"/>
          <w:lang w:val="en-US"/>
        </w:rPr>
        <w:t>refero</w:t>
      </w:r>
      <w:r w:rsidRPr="00CD12C1">
        <w:rPr>
          <w:rFonts w:ascii="Times New Roman" w:hAnsi="Times New Roman"/>
          <w:sz w:val="28"/>
          <w:szCs w:val="28"/>
        </w:rPr>
        <w:t xml:space="preserve"> – сообщаю) – краткое изложение в письменном виде или в форме публичного доклада содержания научного труда (трудов), литературы по теме.</w:t>
      </w:r>
    </w:p>
    <w:p w:rsidR="006D3DBE" w:rsidRPr="00CD12C1" w:rsidRDefault="006D3DBE" w:rsidP="006D3DB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t>Это самостоятельная учебно-исследовательская работа студента, где раскрывается суть исследуемой студентом проблемы, изложение материала носит проблемно-тематический характер, показываются различные точки зрения, а также собственные взгляды на проблему. Содержание реферата должно быть логичным. Объем реферата колеблется от 5 до 15 страниц печатного текста формата А4.</w:t>
      </w:r>
    </w:p>
    <w:p w:rsidR="006D3DBE" w:rsidRPr="00CD12C1" w:rsidRDefault="006D3DBE" w:rsidP="006D3DB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D3DBE" w:rsidRPr="00CD12C1" w:rsidRDefault="006D3DBE" w:rsidP="006D3DB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t>Прежде чем выбрать тему реферата, определите свой интерес, над какой проблемой вы хотели бы работать, более глубоко изучить, и сформулируйте тему. Перед началом работы над рефератом следует наметить небольшой план и подобрать литературу. Прежде всего воспользуйтесь литературой, рекомендованной учебной программой, а затем расширьте список источников, не забудьте использовать специальные журналы, где вы найдете новейшую научную информацию.</w:t>
      </w:r>
    </w:p>
    <w:p w:rsidR="006D3DBE" w:rsidRPr="00CD12C1" w:rsidRDefault="006D3DBE" w:rsidP="006D3DBE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CD12C1">
        <w:rPr>
          <w:rFonts w:ascii="Times New Roman" w:hAnsi="Times New Roman"/>
          <w:b/>
          <w:sz w:val="28"/>
          <w:szCs w:val="28"/>
        </w:rPr>
        <w:t>Структура и формирование реферата:</w:t>
      </w:r>
    </w:p>
    <w:p w:rsidR="006D3DBE" w:rsidRPr="00CD12C1" w:rsidRDefault="006D3DBE" w:rsidP="006D3DB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t>титульный лист;</w:t>
      </w:r>
    </w:p>
    <w:p w:rsidR="006D3DBE" w:rsidRPr="00CD12C1" w:rsidRDefault="006D3DBE" w:rsidP="006D3DB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t>план-оглавление;</w:t>
      </w:r>
    </w:p>
    <w:p w:rsidR="006D3DBE" w:rsidRPr="00CD12C1" w:rsidRDefault="006D3DBE" w:rsidP="006D3DB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t>введение (дается постановка вопроса, объясняется выбор темы, ее значимость и актуальность, указываются цель и задачи реферата, дается характеристика используемой литературы);</w:t>
      </w:r>
    </w:p>
    <w:p w:rsidR="006D3DBE" w:rsidRPr="00CD12C1" w:rsidRDefault="006D3DBE" w:rsidP="006D3DB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t>основная часть (каждый раздел основной части раскрывает отдельную проблему или одну из ее сторон и логически является продолжением друг друга);</w:t>
      </w:r>
    </w:p>
    <w:p w:rsidR="006D3DBE" w:rsidRPr="00CD12C1" w:rsidRDefault="006D3DBE" w:rsidP="006D3DB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t>заключение (подводятся итоги или дается обобщенный вывод по теме реферата, даются рекомендации);</w:t>
      </w:r>
    </w:p>
    <w:p w:rsidR="006D3DBE" w:rsidRPr="00CD12C1" w:rsidRDefault="006D3DBE" w:rsidP="006D3DB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t>библиография.</w:t>
      </w:r>
    </w:p>
    <w:p w:rsidR="006D3DBE" w:rsidRPr="00CD12C1" w:rsidRDefault="006D3DBE" w:rsidP="006D3DBE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D12C1">
        <w:rPr>
          <w:rFonts w:ascii="Times New Roman" w:hAnsi="Times New Roman"/>
          <w:b/>
          <w:sz w:val="28"/>
          <w:szCs w:val="28"/>
        </w:rPr>
        <w:t>Этапы работы:</w:t>
      </w:r>
    </w:p>
    <w:p w:rsidR="006D3DBE" w:rsidRPr="00CD12C1" w:rsidRDefault="006D3DBE" w:rsidP="006D3D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t>а) подбор и чтение литературы по теме, определение основной, ведущей мысли реферата, составление его плана;</w:t>
      </w:r>
    </w:p>
    <w:p w:rsidR="006D3DBE" w:rsidRPr="00CD12C1" w:rsidRDefault="006D3DBE" w:rsidP="006D3D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t>б) написание рабочего варианта реферата;</w:t>
      </w:r>
    </w:p>
    <w:p w:rsidR="006D3DBE" w:rsidRPr="00CD12C1" w:rsidRDefault="006D3DBE" w:rsidP="006D3D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t>в) редактирование и окончательное его оформление;</w:t>
      </w:r>
    </w:p>
    <w:p w:rsidR="006D3DBE" w:rsidRPr="00CD12C1" w:rsidRDefault="006D3DBE" w:rsidP="006D3D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lastRenderedPageBreak/>
        <w:t>г) обсуждение реферата во время занятия и последующая его доработка по замечаниям студентов.</w:t>
      </w:r>
    </w:p>
    <w:p w:rsidR="006D3DBE" w:rsidRPr="00CD12C1" w:rsidRDefault="006D3DBE" w:rsidP="006D3DB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D12C1">
        <w:rPr>
          <w:rFonts w:ascii="Times New Roman" w:hAnsi="Times New Roman"/>
          <w:b/>
          <w:sz w:val="28"/>
          <w:szCs w:val="28"/>
        </w:rPr>
        <w:t>Критерии оценки реферата:</w:t>
      </w:r>
    </w:p>
    <w:p w:rsidR="006D3DBE" w:rsidRPr="00CD12C1" w:rsidRDefault="006D3DBE" w:rsidP="006D3DBE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t>Соответствие теме;</w:t>
      </w:r>
    </w:p>
    <w:p w:rsidR="006D3DBE" w:rsidRPr="00CD12C1" w:rsidRDefault="006D3DBE" w:rsidP="006D3DBE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t>Глубина проработки материала;</w:t>
      </w:r>
    </w:p>
    <w:p w:rsidR="006D3DBE" w:rsidRPr="00CD12C1" w:rsidRDefault="006D3DBE" w:rsidP="006D3DBE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t>Правильность и полнота использования источников;</w:t>
      </w:r>
    </w:p>
    <w:p w:rsidR="006D3DBE" w:rsidRPr="00CD12C1" w:rsidRDefault="006D3DBE" w:rsidP="006D3DBE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t>Оформление реферата.</w:t>
      </w:r>
    </w:p>
    <w:p w:rsidR="006D3DBE" w:rsidRPr="00CD12C1" w:rsidRDefault="006D3DBE" w:rsidP="006D3DB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D12C1">
        <w:rPr>
          <w:rFonts w:ascii="Times New Roman" w:hAnsi="Times New Roman"/>
          <w:sz w:val="28"/>
          <w:szCs w:val="28"/>
        </w:rPr>
        <w:t>По усмотрению преподавателя рефераты могут быть представлены к защите на занятии, а также может быть использовано индивидуальное собеседование преподавателя со студентом.</w:t>
      </w:r>
    </w:p>
    <w:p w:rsidR="00881709" w:rsidRPr="00E57DFC" w:rsidRDefault="00881709" w:rsidP="00E57DFC">
      <w:pPr>
        <w:pStyle w:val="Default"/>
        <w:jc w:val="both"/>
        <w:rPr>
          <w:sz w:val="28"/>
          <w:szCs w:val="28"/>
        </w:rPr>
      </w:pPr>
    </w:p>
    <w:p w:rsidR="00AE207D" w:rsidRPr="006D3DBE" w:rsidRDefault="00AE207D" w:rsidP="00E57DFC">
      <w:pPr>
        <w:pStyle w:val="Default"/>
        <w:jc w:val="both"/>
        <w:rPr>
          <w:b/>
          <w:sz w:val="28"/>
          <w:szCs w:val="28"/>
        </w:rPr>
      </w:pPr>
      <w:r w:rsidRPr="006D3DBE">
        <w:rPr>
          <w:b/>
          <w:sz w:val="28"/>
          <w:szCs w:val="28"/>
        </w:rPr>
        <w:t xml:space="preserve">Заключение </w:t>
      </w:r>
    </w:p>
    <w:p w:rsidR="00FC6063" w:rsidRPr="00E57DFC" w:rsidRDefault="00FC6063" w:rsidP="00E5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bCs/>
          <w:color w:val="000000"/>
          <w:sz w:val="28"/>
          <w:szCs w:val="28"/>
        </w:rPr>
        <w:t xml:space="preserve">Критерии оценки самостоятельной работы </w:t>
      </w:r>
      <w:r w:rsidR="00801FE8" w:rsidRPr="00E57DFC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r w:rsidRPr="00E57DFC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FC6063" w:rsidRPr="00E57DFC" w:rsidRDefault="00FC6063" w:rsidP="00E5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>Оценка «5» ставится тогда, когда</w:t>
      </w:r>
      <w:r w:rsidR="00801FE8" w:rsidRPr="00E57DFC">
        <w:rPr>
          <w:rFonts w:ascii="Times New Roman" w:hAnsi="Times New Roman"/>
          <w:color w:val="000000"/>
          <w:sz w:val="28"/>
          <w:szCs w:val="28"/>
        </w:rPr>
        <w:t>обучающийся</w:t>
      </w:r>
      <w:r w:rsidRPr="00E57DF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01FE8" w:rsidRPr="00E57DFC" w:rsidRDefault="00801FE8" w:rsidP="00E57DF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>с</w:t>
      </w:r>
      <w:r w:rsidR="00FC6063" w:rsidRPr="00E57DFC">
        <w:rPr>
          <w:rFonts w:ascii="Times New Roman" w:hAnsi="Times New Roman"/>
          <w:color w:val="000000"/>
          <w:sz w:val="28"/>
          <w:szCs w:val="28"/>
        </w:rPr>
        <w:t>вободно</w:t>
      </w:r>
      <w:r w:rsidRPr="00E57DFC">
        <w:rPr>
          <w:rFonts w:ascii="Times New Roman" w:hAnsi="Times New Roman"/>
          <w:color w:val="000000"/>
          <w:sz w:val="28"/>
          <w:szCs w:val="28"/>
        </w:rPr>
        <w:t xml:space="preserve"> применяет знания на практике; </w:t>
      </w:r>
    </w:p>
    <w:p w:rsidR="00FC6063" w:rsidRPr="00E57DFC" w:rsidRDefault="00801FE8" w:rsidP="00E57DF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>н</w:t>
      </w:r>
      <w:r w:rsidR="00FC6063" w:rsidRPr="00E57DFC">
        <w:rPr>
          <w:rFonts w:ascii="Times New Roman" w:hAnsi="Times New Roman"/>
          <w:color w:val="000000"/>
          <w:sz w:val="28"/>
          <w:szCs w:val="28"/>
        </w:rPr>
        <w:t xml:space="preserve">е допускает ошибок в воспроизведении изученного материала; </w:t>
      </w:r>
    </w:p>
    <w:p w:rsidR="00FC6063" w:rsidRPr="00E57DFC" w:rsidRDefault="00801FE8" w:rsidP="00E57DF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>в</w:t>
      </w:r>
      <w:r w:rsidR="00FC6063" w:rsidRPr="00E57DFC">
        <w:rPr>
          <w:rFonts w:ascii="Times New Roman" w:hAnsi="Times New Roman"/>
          <w:color w:val="000000"/>
          <w:sz w:val="28"/>
          <w:szCs w:val="28"/>
        </w:rPr>
        <w:t xml:space="preserve">ыделяет главные положения в изученном материале и не затрудняется в ответах на видоизмененные вопросы; </w:t>
      </w:r>
    </w:p>
    <w:p w:rsidR="00FC6063" w:rsidRPr="00E57DFC" w:rsidRDefault="00FC6063" w:rsidP="00E57DF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 xml:space="preserve">усваивает весь объем программного материала; </w:t>
      </w:r>
    </w:p>
    <w:p w:rsidR="00FC6063" w:rsidRPr="006D3DBE" w:rsidRDefault="00801FE8" w:rsidP="00E57DF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>м</w:t>
      </w:r>
      <w:r w:rsidR="00FC6063" w:rsidRPr="00E57DFC">
        <w:rPr>
          <w:rFonts w:ascii="Times New Roman" w:hAnsi="Times New Roman"/>
          <w:color w:val="000000"/>
          <w:sz w:val="28"/>
          <w:szCs w:val="28"/>
        </w:rPr>
        <w:t>атериал оформлен аккуратно в соо</w:t>
      </w:r>
      <w:r w:rsidRPr="00E57DFC">
        <w:rPr>
          <w:rFonts w:ascii="Times New Roman" w:hAnsi="Times New Roman"/>
          <w:color w:val="000000"/>
          <w:sz w:val="28"/>
          <w:szCs w:val="28"/>
        </w:rPr>
        <w:t>тветствии с требованиями.</w:t>
      </w:r>
    </w:p>
    <w:p w:rsidR="00FC6063" w:rsidRPr="00E57DFC" w:rsidRDefault="00FC6063" w:rsidP="00E5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>Оценка «4» ставится тогда когда</w:t>
      </w:r>
      <w:r w:rsidR="006D3D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FE8" w:rsidRPr="00E57DFC">
        <w:rPr>
          <w:rFonts w:ascii="Times New Roman" w:hAnsi="Times New Roman"/>
          <w:color w:val="000000"/>
          <w:sz w:val="28"/>
          <w:szCs w:val="28"/>
        </w:rPr>
        <w:t>обучающийся</w:t>
      </w:r>
      <w:r w:rsidRPr="00E57DF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C6063" w:rsidRPr="00E57DFC" w:rsidRDefault="00FC6063" w:rsidP="00E57DF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 xml:space="preserve">знает весь изученный материал; </w:t>
      </w:r>
    </w:p>
    <w:p w:rsidR="00FC6063" w:rsidRPr="00E57DFC" w:rsidRDefault="00801FE8" w:rsidP="00E57DF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>о</w:t>
      </w:r>
      <w:r w:rsidR="00FC6063" w:rsidRPr="00E57DFC">
        <w:rPr>
          <w:rFonts w:ascii="Times New Roman" w:hAnsi="Times New Roman"/>
          <w:color w:val="000000"/>
          <w:sz w:val="28"/>
          <w:szCs w:val="28"/>
        </w:rPr>
        <w:t xml:space="preserve">твечает без особых затруднений на вопросы преподавателя; </w:t>
      </w:r>
    </w:p>
    <w:p w:rsidR="00FC6063" w:rsidRPr="00E57DFC" w:rsidRDefault="00FC6063" w:rsidP="00E57DF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 xml:space="preserve">умеет применять полученные знания на практике; </w:t>
      </w:r>
    </w:p>
    <w:p w:rsidR="00FC6063" w:rsidRPr="00E57DFC" w:rsidRDefault="00801FE8" w:rsidP="00E57DF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>в</w:t>
      </w:r>
      <w:r w:rsidR="00FC6063" w:rsidRPr="00E57DFC">
        <w:rPr>
          <w:rFonts w:ascii="Times New Roman" w:hAnsi="Times New Roman"/>
          <w:color w:val="000000"/>
          <w:sz w:val="28"/>
          <w:szCs w:val="28"/>
        </w:rPr>
        <w:t xml:space="preserve"> условных ответах не допускает серьезных ошибок, легко устраняет определенные неточности с помощью дополнительных вопросов преподавателя; </w:t>
      </w:r>
    </w:p>
    <w:p w:rsidR="00FC6063" w:rsidRPr="006D3DBE" w:rsidRDefault="00801FE8" w:rsidP="00E57DF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>м</w:t>
      </w:r>
      <w:r w:rsidR="00FC6063" w:rsidRPr="00E57DFC">
        <w:rPr>
          <w:rFonts w:ascii="Times New Roman" w:hAnsi="Times New Roman"/>
          <w:color w:val="000000"/>
          <w:sz w:val="28"/>
          <w:szCs w:val="28"/>
        </w:rPr>
        <w:t>атериал оформлен недостаточно аккуратно и</w:t>
      </w:r>
      <w:r w:rsidRPr="00E57DFC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требованиями.</w:t>
      </w:r>
    </w:p>
    <w:p w:rsidR="00FC6063" w:rsidRPr="00E57DFC" w:rsidRDefault="00FC6063" w:rsidP="00E5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>Оценка «3» ставится тогда когда</w:t>
      </w:r>
      <w:r w:rsidR="006D3D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FE8" w:rsidRPr="00E57DFC">
        <w:rPr>
          <w:rFonts w:ascii="Times New Roman" w:hAnsi="Times New Roman"/>
          <w:color w:val="000000"/>
          <w:sz w:val="28"/>
          <w:szCs w:val="28"/>
        </w:rPr>
        <w:t>обучающийся</w:t>
      </w:r>
      <w:r w:rsidRPr="00E57DF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C6063" w:rsidRPr="00E57DFC" w:rsidRDefault="00FC6063" w:rsidP="00E57DF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 xml:space="preserve">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FC6063" w:rsidRPr="00E57DFC" w:rsidRDefault="00801FE8" w:rsidP="00E57DF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>п</w:t>
      </w:r>
      <w:r w:rsidR="00FC6063" w:rsidRPr="00E57DFC">
        <w:rPr>
          <w:rFonts w:ascii="Times New Roman" w:hAnsi="Times New Roman"/>
          <w:color w:val="000000"/>
          <w:sz w:val="28"/>
          <w:szCs w:val="28"/>
        </w:rPr>
        <w:t xml:space="preserve">редпочитает отвечать на вопросы воспроизводящего характера и испытывает затруднения при ответах на воспроизводящие вопросы; </w:t>
      </w:r>
    </w:p>
    <w:p w:rsidR="00FC6063" w:rsidRPr="006D3DBE" w:rsidRDefault="00801FE8" w:rsidP="00E57DF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>м</w:t>
      </w:r>
      <w:r w:rsidR="00FC6063" w:rsidRPr="00E57DFC">
        <w:rPr>
          <w:rFonts w:ascii="Times New Roman" w:hAnsi="Times New Roman"/>
          <w:color w:val="000000"/>
          <w:sz w:val="28"/>
          <w:szCs w:val="28"/>
        </w:rPr>
        <w:t>атериал оформлен не аккуратно или н</w:t>
      </w:r>
      <w:r w:rsidRPr="00E57DFC">
        <w:rPr>
          <w:rFonts w:ascii="Times New Roman" w:hAnsi="Times New Roman"/>
          <w:color w:val="000000"/>
          <w:sz w:val="28"/>
          <w:szCs w:val="28"/>
        </w:rPr>
        <w:t>е в соответствии с требованиями</w:t>
      </w:r>
    </w:p>
    <w:p w:rsidR="00FC6063" w:rsidRPr="00E57DFC" w:rsidRDefault="00FC6063" w:rsidP="00E5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 xml:space="preserve">Оценка «2» ставится тогда когда: </w:t>
      </w:r>
    </w:p>
    <w:p w:rsidR="00FC6063" w:rsidRPr="00E57DFC" w:rsidRDefault="00FC6063" w:rsidP="00E57DF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 xml:space="preserve">имеются отдельные представления об изучаемом материале, но все, же большая часть не усвоена; </w:t>
      </w:r>
    </w:p>
    <w:p w:rsidR="00FC6063" w:rsidRPr="00E57DFC" w:rsidRDefault="00FC6063" w:rsidP="00E57DF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7DFC">
        <w:rPr>
          <w:rFonts w:ascii="Times New Roman" w:hAnsi="Times New Roman"/>
          <w:color w:val="000000"/>
          <w:sz w:val="28"/>
          <w:szCs w:val="28"/>
        </w:rPr>
        <w:t xml:space="preserve">Материал оформлен не в соответствии с требованиями. </w:t>
      </w:r>
    </w:p>
    <w:p w:rsidR="00AE207D" w:rsidRPr="00E57DFC" w:rsidRDefault="00AE207D" w:rsidP="00E57DFC">
      <w:pPr>
        <w:pStyle w:val="Default"/>
        <w:jc w:val="both"/>
        <w:rPr>
          <w:sz w:val="28"/>
          <w:szCs w:val="28"/>
        </w:rPr>
      </w:pP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b/>
          <w:bCs/>
          <w:color w:val="000000"/>
          <w:sz w:val="28"/>
          <w:szCs w:val="28"/>
        </w:rPr>
        <w:t>Работа с конспектом лекций.</w:t>
      </w:r>
    </w:p>
    <w:p w:rsidR="006D3DBE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lastRenderedPageBreak/>
        <w:t>Работа с конспектом лекций заключается в том, что студент, после рассмо</w:t>
      </w:r>
      <w:r w:rsidRPr="006C3716">
        <w:rPr>
          <w:rFonts w:ascii="Times New Roman" w:hAnsi="Times New Roman"/>
          <w:color w:val="000000"/>
          <w:sz w:val="28"/>
          <w:szCs w:val="28"/>
        </w:rPr>
        <w:t>т</w:t>
      </w:r>
      <w:r w:rsidRPr="006C3716">
        <w:rPr>
          <w:rFonts w:ascii="Times New Roman" w:hAnsi="Times New Roman"/>
          <w:color w:val="000000"/>
          <w:sz w:val="28"/>
          <w:szCs w:val="28"/>
        </w:rPr>
        <w:t>рения каждой темы или раздела дисциплины, в период между очередными занятиями, изучает материал конспекта. Непонятные положения конспекта необходимо выяснить у преподавателя.</w:t>
      </w:r>
    </w:p>
    <w:p w:rsidR="006D3DBE" w:rsidRPr="0022392D" w:rsidRDefault="006D3DBE" w:rsidP="006D3DB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b/>
          <w:bCs/>
          <w:color w:val="000000"/>
          <w:sz w:val="28"/>
        </w:rPr>
        <w:t>Конспект</w:t>
      </w:r>
      <w:r w:rsidRPr="0022392D">
        <w:rPr>
          <w:rFonts w:ascii="Times New Roman" w:hAnsi="Times New Roman"/>
          <w:color w:val="000000"/>
          <w:sz w:val="28"/>
        </w:rPr>
        <w:t> (лат. conspectus – обзор) – краткое письменное изложение соде</w:t>
      </w:r>
      <w:r w:rsidRPr="0022392D">
        <w:rPr>
          <w:rFonts w:ascii="Times New Roman" w:hAnsi="Times New Roman"/>
          <w:color w:val="000000"/>
          <w:sz w:val="28"/>
        </w:rPr>
        <w:t>р</w:t>
      </w:r>
      <w:r w:rsidRPr="0022392D">
        <w:rPr>
          <w:rFonts w:ascii="Times New Roman" w:hAnsi="Times New Roman"/>
          <w:color w:val="000000"/>
          <w:sz w:val="28"/>
        </w:rPr>
        <w:t>жания чего-либо (лекции, речи, работы и т.п.). (Словарь иностранных слов. – М., 1990).  </w:t>
      </w:r>
    </w:p>
    <w:p w:rsidR="006D3DBE" w:rsidRPr="0022392D" w:rsidRDefault="006D3DBE" w:rsidP="006D3DB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Процесс обучения    основывается на записи материала. Необходимость у</w:t>
      </w:r>
      <w:r w:rsidRPr="0022392D">
        <w:rPr>
          <w:rFonts w:ascii="Times New Roman" w:hAnsi="Times New Roman"/>
          <w:color w:val="000000"/>
          <w:sz w:val="28"/>
        </w:rPr>
        <w:t>с</w:t>
      </w:r>
      <w:r w:rsidRPr="0022392D">
        <w:rPr>
          <w:rFonts w:ascii="Times New Roman" w:hAnsi="Times New Roman"/>
          <w:color w:val="000000"/>
          <w:sz w:val="28"/>
        </w:rPr>
        <w:t>ваивать большие объемы информации  заставляет учащихся вырабатывать навык  записывать  эти сведения  максимально точно и кратко. Но сделать  это нужно  так, чтобы потом по этим записям можно было легко во</w:t>
      </w:r>
      <w:r w:rsidRPr="0022392D">
        <w:rPr>
          <w:rFonts w:ascii="Times New Roman" w:hAnsi="Times New Roman"/>
          <w:color w:val="000000"/>
          <w:sz w:val="28"/>
        </w:rPr>
        <w:t>с</w:t>
      </w:r>
      <w:r w:rsidRPr="0022392D">
        <w:rPr>
          <w:rFonts w:ascii="Times New Roman" w:hAnsi="Times New Roman"/>
          <w:color w:val="000000"/>
          <w:sz w:val="28"/>
        </w:rPr>
        <w:t>создать всю лекцию.</w:t>
      </w:r>
    </w:p>
    <w:p w:rsidR="006D3DBE" w:rsidRPr="0022392D" w:rsidRDefault="006D3DBE" w:rsidP="006D3DB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Существует много  разных  видов  конспектов:  плановый, схематически-плановый, текстуальный,  тематический,  свободный,  ...</w:t>
      </w:r>
    </w:p>
    <w:p w:rsidR="006D3DBE" w:rsidRPr="0022392D" w:rsidRDefault="006D3DBE" w:rsidP="006D3DB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Цель  простого механического конспекта — адекватно отобразить информ</w:t>
      </w:r>
      <w:r w:rsidRPr="0022392D">
        <w:rPr>
          <w:rFonts w:ascii="Times New Roman" w:hAnsi="Times New Roman"/>
          <w:color w:val="000000"/>
          <w:sz w:val="28"/>
        </w:rPr>
        <w:t>а</w:t>
      </w:r>
      <w:r w:rsidRPr="0022392D">
        <w:rPr>
          <w:rFonts w:ascii="Times New Roman" w:hAnsi="Times New Roman"/>
          <w:color w:val="000000"/>
          <w:sz w:val="28"/>
        </w:rPr>
        <w:t>цию, зафиксировать суть в доступном для использования и повторения в</w:t>
      </w:r>
      <w:r w:rsidRPr="0022392D">
        <w:rPr>
          <w:rFonts w:ascii="Times New Roman" w:hAnsi="Times New Roman"/>
          <w:color w:val="000000"/>
          <w:sz w:val="28"/>
        </w:rPr>
        <w:t>и</w:t>
      </w:r>
      <w:r w:rsidRPr="0022392D">
        <w:rPr>
          <w:rFonts w:ascii="Times New Roman" w:hAnsi="Times New Roman"/>
          <w:color w:val="000000"/>
          <w:sz w:val="28"/>
        </w:rPr>
        <w:t>де.  Хороший  конспект  может прочитать практически любой человек, прил</w:t>
      </w:r>
      <w:r w:rsidRPr="0022392D">
        <w:rPr>
          <w:rFonts w:ascii="Times New Roman" w:hAnsi="Times New Roman"/>
          <w:color w:val="000000"/>
          <w:sz w:val="28"/>
        </w:rPr>
        <w:t>о</w:t>
      </w:r>
      <w:r w:rsidRPr="0022392D">
        <w:rPr>
          <w:rFonts w:ascii="Times New Roman" w:hAnsi="Times New Roman"/>
          <w:color w:val="000000"/>
          <w:sz w:val="28"/>
        </w:rPr>
        <w:t>жив минимум усилий.</w:t>
      </w:r>
    </w:p>
    <w:p w:rsidR="006D3DBE" w:rsidRPr="0022392D" w:rsidRDefault="006D3DBE" w:rsidP="006D3DB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b/>
          <w:bCs/>
          <w:color w:val="000000"/>
          <w:sz w:val="28"/>
        </w:rPr>
        <w:t>Как правильно составить конспект на лекции, уроке</w:t>
      </w:r>
    </w:p>
    <w:p w:rsidR="006D3DBE" w:rsidRPr="0022392D" w:rsidRDefault="006D3DBE" w:rsidP="006D3DB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BF6913"/>
          <w:sz w:val="28"/>
        </w:rPr>
        <w:t> </w:t>
      </w:r>
      <w:r w:rsidRPr="0022392D">
        <w:rPr>
          <w:rFonts w:ascii="Times New Roman" w:hAnsi="Times New Roman"/>
          <w:color w:val="000000"/>
          <w:sz w:val="28"/>
        </w:rPr>
        <w:t>Вы должны понимать свой почерк.</w:t>
      </w:r>
    </w:p>
    <w:p w:rsidR="006D3DBE" w:rsidRPr="0022392D" w:rsidRDefault="006D3DBE" w:rsidP="006D3DB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Выбирайте тетради с полями, на которых  можно делать пометки;</w:t>
      </w:r>
    </w:p>
    <w:p w:rsidR="006D3DBE" w:rsidRPr="0022392D" w:rsidRDefault="006D3DBE" w:rsidP="006D3DB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Каждая лекция должна начинается с даты, темы лекции, плана.</w:t>
      </w:r>
    </w:p>
    <w:p w:rsidR="006D3DBE" w:rsidRPr="0022392D" w:rsidRDefault="006D3DBE" w:rsidP="006D3DB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Начинайте запись, когда преподаватель закончил изложение мысли и начал ее комментировать.</w:t>
      </w:r>
    </w:p>
    <w:p w:rsidR="006D3DBE" w:rsidRPr="0022392D" w:rsidRDefault="006D3DBE" w:rsidP="006D3DB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Есть вопросы – задавайте! Не успели записать мысль - поставьте на полях любой знак для  напоминания.</w:t>
      </w:r>
    </w:p>
    <w:p w:rsidR="006D3DBE" w:rsidRPr="0022392D" w:rsidRDefault="006D3DBE" w:rsidP="006D3DB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Разделяйте мысли друг от друга пробелом в одну строку для  д</w:t>
      </w:r>
      <w:r w:rsidRPr="0022392D">
        <w:rPr>
          <w:rFonts w:ascii="Times New Roman" w:hAnsi="Times New Roman"/>
          <w:color w:val="000000"/>
          <w:sz w:val="28"/>
        </w:rPr>
        <w:t>о</w:t>
      </w:r>
      <w:r w:rsidRPr="0022392D">
        <w:rPr>
          <w:rFonts w:ascii="Times New Roman" w:hAnsi="Times New Roman"/>
          <w:color w:val="000000"/>
          <w:sz w:val="28"/>
        </w:rPr>
        <w:t>бавления дополнительной  информации;</w:t>
      </w:r>
    </w:p>
    <w:p w:rsidR="006D3DBE" w:rsidRPr="0022392D" w:rsidRDefault="006D3DBE" w:rsidP="006D3DB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</w:t>
      </w:r>
    </w:p>
    <w:p w:rsidR="006D3DBE" w:rsidRPr="0022392D" w:rsidRDefault="006D3DBE" w:rsidP="006D3DB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Сокращайте  слова,  как в sms-сообщениях:</w:t>
      </w:r>
    </w:p>
    <w:p w:rsidR="006D3DBE" w:rsidRPr="0022392D" w:rsidRDefault="006D3DBE" w:rsidP="006D3DB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слова  из 3-7 букв  сокращать не стоит.</w:t>
      </w:r>
    </w:p>
    <w:p w:rsidR="006D3DBE" w:rsidRPr="0022392D" w:rsidRDefault="006D3DBE" w:rsidP="006D3DB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в длинных словах лучше оставлять корень.</w:t>
      </w:r>
    </w:p>
    <w:p w:rsidR="006D3DBE" w:rsidRPr="0022392D" w:rsidRDefault="006D3DBE" w:rsidP="006D3DB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удалите некоторые гласные из слов: клавтура, двигтль, транзстр и т.д.</w:t>
      </w:r>
    </w:p>
    <w:p w:rsidR="006D3DBE" w:rsidRPr="0022392D" w:rsidRDefault="006D3DBE" w:rsidP="006D3DB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применяйте подчеркивание, выделение цветом диаграммы, символы, стрелочки, таблицы.</w:t>
      </w:r>
    </w:p>
    <w:p w:rsidR="006D3DBE" w:rsidRPr="0022392D" w:rsidRDefault="006D3DBE" w:rsidP="006D3DB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Используйте конспекты, написанные собственноручно. Если забыли тетрадь,   законспектируйте лекцию  на двухстороннем листке; пропу</w:t>
      </w:r>
      <w:r w:rsidRPr="0022392D">
        <w:rPr>
          <w:rFonts w:ascii="Times New Roman" w:hAnsi="Times New Roman"/>
          <w:color w:val="000000"/>
          <w:sz w:val="28"/>
        </w:rPr>
        <w:t>с</w:t>
      </w:r>
      <w:r w:rsidRPr="0022392D">
        <w:rPr>
          <w:rFonts w:ascii="Times New Roman" w:hAnsi="Times New Roman"/>
          <w:color w:val="000000"/>
          <w:sz w:val="28"/>
        </w:rPr>
        <w:t>тили занятие -  перепишите конспект одногруппника от руки. Непонятно – поставьте  на  полях  вопросительный  знак.</w:t>
      </w:r>
    </w:p>
    <w:p w:rsidR="006D3DBE" w:rsidRPr="0022392D" w:rsidRDefault="006D3DBE" w:rsidP="006D3DB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Неправильно написанный текст лучше  аккуратно зачеркивать.</w:t>
      </w:r>
    </w:p>
    <w:p w:rsidR="006D3DBE" w:rsidRPr="0022392D" w:rsidRDefault="006D3DBE" w:rsidP="006D3DB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b/>
          <w:bCs/>
          <w:color w:val="000000"/>
          <w:sz w:val="28"/>
        </w:rPr>
        <w:t>При  работе  с  конспектом:</w:t>
      </w:r>
    </w:p>
    <w:p w:rsidR="006D3DBE" w:rsidRPr="0022392D" w:rsidRDefault="006D3DBE" w:rsidP="006D3DB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lastRenderedPageBreak/>
        <w:t>Просмотрите имеющийся материал, проанализируйте текст, по</w:t>
      </w:r>
      <w:r w:rsidRPr="0022392D">
        <w:rPr>
          <w:rFonts w:ascii="Times New Roman" w:hAnsi="Times New Roman"/>
          <w:color w:val="000000"/>
          <w:sz w:val="28"/>
        </w:rPr>
        <w:t>й</w:t>
      </w:r>
      <w:r w:rsidRPr="0022392D">
        <w:rPr>
          <w:rFonts w:ascii="Times New Roman" w:hAnsi="Times New Roman"/>
          <w:color w:val="000000"/>
          <w:sz w:val="28"/>
        </w:rPr>
        <w:t>мите, сложен ли он.  </w:t>
      </w:r>
    </w:p>
    <w:p w:rsidR="006D3DBE" w:rsidRPr="0022392D" w:rsidRDefault="006D3DBE" w:rsidP="006D3DB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Поставьте  на  полях пометки, цветом  или  подчёркиванием  о</w:t>
      </w:r>
      <w:r w:rsidRPr="0022392D">
        <w:rPr>
          <w:rFonts w:ascii="Times New Roman" w:hAnsi="Times New Roman"/>
          <w:color w:val="000000"/>
          <w:sz w:val="28"/>
        </w:rPr>
        <w:t>т</w:t>
      </w:r>
      <w:r w:rsidRPr="0022392D">
        <w:rPr>
          <w:rFonts w:ascii="Times New Roman" w:hAnsi="Times New Roman"/>
          <w:color w:val="000000"/>
          <w:sz w:val="28"/>
        </w:rPr>
        <w:t>мечайте непонятные или важные места</w:t>
      </w:r>
    </w:p>
    <w:p w:rsidR="006D3DBE" w:rsidRPr="0022392D" w:rsidRDefault="006D3DBE" w:rsidP="006D3DB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Если  текст  содержит незнакомые термины – выпишите  и  на</w:t>
      </w:r>
      <w:r w:rsidRPr="0022392D">
        <w:rPr>
          <w:rFonts w:ascii="Times New Roman" w:hAnsi="Times New Roman"/>
          <w:color w:val="000000"/>
          <w:sz w:val="28"/>
        </w:rPr>
        <w:t>й</w:t>
      </w:r>
      <w:r w:rsidRPr="0022392D">
        <w:rPr>
          <w:rFonts w:ascii="Times New Roman" w:hAnsi="Times New Roman"/>
          <w:color w:val="000000"/>
          <w:sz w:val="28"/>
        </w:rPr>
        <w:t>дите  их значение.</w:t>
      </w:r>
    </w:p>
    <w:p w:rsidR="006D3DBE" w:rsidRPr="0022392D" w:rsidRDefault="006D3DBE" w:rsidP="006D3DB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Выучите  правила,  выделенные   преподавателем  на  уроке.</w:t>
      </w:r>
    </w:p>
    <w:p w:rsidR="006D3DBE" w:rsidRPr="0022392D" w:rsidRDefault="006D3DBE" w:rsidP="006D3DB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Запишите  вопросы, которые  возникли  при  изучении  матери</w:t>
      </w:r>
      <w:r w:rsidRPr="0022392D">
        <w:rPr>
          <w:rFonts w:ascii="Times New Roman" w:hAnsi="Times New Roman"/>
          <w:color w:val="000000"/>
          <w:sz w:val="28"/>
        </w:rPr>
        <w:t>а</w:t>
      </w:r>
      <w:r w:rsidRPr="0022392D">
        <w:rPr>
          <w:rFonts w:ascii="Times New Roman" w:hAnsi="Times New Roman"/>
          <w:color w:val="000000"/>
          <w:sz w:val="28"/>
        </w:rPr>
        <w:t>ла, чтобы  задать  их  преподавателю  перед  занятием.</w:t>
      </w:r>
    </w:p>
    <w:p w:rsidR="006D3DBE" w:rsidRPr="0022392D" w:rsidRDefault="006D3DBE" w:rsidP="006D3DB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b/>
          <w:bCs/>
          <w:color w:val="000000"/>
          <w:sz w:val="28"/>
        </w:rPr>
        <w:t>Почему  нужно  работать  над  конспектом?</w:t>
      </w:r>
    </w:p>
    <w:p w:rsidR="006D3DBE" w:rsidRPr="0022392D" w:rsidRDefault="006D3DBE" w:rsidP="006D3DB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</w:t>
      </w:r>
      <w:r w:rsidRPr="0022392D">
        <w:rPr>
          <w:rFonts w:ascii="Times New Roman" w:hAnsi="Times New Roman"/>
          <w:color w:val="000000"/>
          <w:sz w:val="28"/>
        </w:rPr>
        <w:t>и</w:t>
      </w:r>
      <w:r w:rsidRPr="0022392D">
        <w:rPr>
          <w:rFonts w:ascii="Times New Roman" w:hAnsi="Times New Roman"/>
          <w:color w:val="000000"/>
          <w:sz w:val="28"/>
        </w:rPr>
        <w:t>ях предлагались ответы на них.</w:t>
      </w:r>
    </w:p>
    <w:p w:rsidR="006D3DBE" w:rsidRPr="0022392D" w:rsidRDefault="006D3DBE" w:rsidP="006D3DB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в конспекте содержится уже проработанная информация, не тр</w:t>
      </w:r>
      <w:r w:rsidRPr="0022392D">
        <w:rPr>
          <w:rFonts w:ascii="Times New Roman" w:hAnsi="Times New Roman"/>
          <w:color w:val="000000"/>
          <w:sz w:val="28"/>
        </w:rPr>
        <w:t>е</w:t>
      </w:r>
      <w:r w:rsidRPr="0022392D">
        <w:rPr>
          <w:rFonts w:ascii="Times New Roman" w:hAnsi="Times New Roman"/>
          <w:color w:val="000000"/>
          <w:sz w:val="28"/>
        </w:rPr>
        <w:t>бующая детального подхода к изучению.</w:t>
      </w:r>
    </w:p>
    <w:p w:rsidR="006D3DBE" w:rsidRPr="0022392D" w:rsidRDefault="006D3DBE" w:rsidP="006D3DB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преподаватель  в процессе оценки знаний студента обычно ор</w:t>
      </w:r>
      <w:r w:rsidRPr="0022392D">
        <w:rPr>
          <w:rFonts w:ascii="Times New Roman" w:hAnsi="Times New Roman"/>
          <w:color w:val="000000"/>
          <w:sz w:val="28"/>
        </w:rPr>
        <w:t>и</w:t>
      </w:r>
      <w:r w:rsidRPr="0022392D">
        <w:rPr>
          <w:rFonts w:ascii="Times New Roman" w:hAnsi="Times New Roman"/>
          <w:color w:val="000000"/>
          <w:sz w:val="28"/>
        </w:rPr>
        <w:t>ентируется именно на прочитанные им лекции.</w:t>
      </w:r>
    </w:p>
    <w:p w:rsidR="006D3DBE" w:rsidRPr="0022392D" w:rsidRDefault="006D3DBE" w:rsidP="006D3DB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тему целесообразно учить в соответствии с порядком  её  изл</w:t>
      </w:r>
      <w:r w:rsidRPr="0022392D">
        <w:rPr>
          <w:rFonts w:ascii="Times New Roman" w:hAnsi="Times New Roman"/>
          <w:color w:val="000000"/>
          <w:sz w:val="28"/>
        </w:rPr>
        <w:t>о</w:t>
      </w:r>
      <w:r w:rsidRPr="0022392D">
        <w:rPr>
          <w:rFonts w:ascii="Times New Roman" w:hAnsi="Times New Roman"/>
          <w:color w:val="000000"/>
          <w:sz w:val="28"/>
        </w:rPr>
        <w:t>жения преподавателем.</w:t>
      </w:r>
    </w:p>
    <w:p w:rsidR="006D3DBE" w:rsidRPr="0022392D" w:rsidRDefault="006D3DBE" w:rsidP="006D3DB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2392D">
        <w:rPr>
          <w:rFonts w:ascii="Times New Roman" w:hAnsi="Times New Roman"/>
          <w:color w:val="000000"/>
          <w:sz w:val="28"/>
        </w:rPr>
        <w:t>Совет: не выбрасывайте и не отдавайте свои конспекты после сдачи итогов</w:t>
      </w:r>
      <w:r w:rsidRPr="0022392D">
        <w:rPr>
          <w:rFonts w:ascii="Times New Roman" w:hAnsi="Times New Roman"/>
          <w:color w:val="000000"/>
          <w:sz w:val="28"/>
        </w:rPr>
        <w:t>о</w:t>
      </w:r>
      <w:r w:rsidRPr="0022392D">
        <w:rPr>
          <w:rFonts w:ascii="Times New Roman" w:hAnsi="Times New Roman"/>
          <w:color w:val="000000"/>
          <w:sz w:val="28"/>
        </w:rPr>
        <w:t>го экзамена или зачета по соответствующему курсу. Зачастую отдельные т</w:t>
      </w:r>
      <w:r w:rsidRPr="0022392D">
        <w:rPr>
          <w:rFonts w:ascii="Times New Roman" w:hAnsi="Times New Roman"/>
          <w:color w:val="000000"/>
          <w:sz w:val="28"/>
        </w:rPr>
        <w:t>е</w:t>
      </w:r>
      <w:r w:rsidRPr="0022392D">
        <w:rPr>
          <w:rFonts w:ascii="Times New Roman" w:hAnsi="Times New Roman"/>
          <w:color w:val="000000"/>
          <w:sz w:val="28"/>
        </w:rPr>
        <w:t>мы в родственных предметах схожи, а найти необходимую информацию вам будет проще всего в собственноручно подготовленном конспекте.</w:t>
      </w:r>
    </w:p>
    <w:p w:rsidR="006D3DBE" w:rsidRDefault="006D3DBE" w:rsidP="006D3DBE">
      <w:pPr>
        <w:pStyle w:val="Default"/>
        <w:jc w:val="both"/>
        <w:rPr>
          <w:b/>
          <w:sz w:val="28"/>
          <w:szCs w:val="28"/>
        </w:rPr>
      </w:pP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b/>
          <w:bCs/>
          <w:color w:val="000000"/>
          <w:sz w:val="28"/>
          <w:szCs w:val="28"/>
        </w:rPr>
        <w:t>Составление схем, таблиц.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Схема-это упрощенное описание, изложение чего-либо в общих, главных чертах. Таблица - краткое систематизированное изложение фактов на пре</w:t>
      </w:r>
      <w:r w:rsidRPr="006C3716">
        <w:rPr>
          <w:rFonts w:ascii="Times New Roman" w:hAnsi="Times New Roman"/>
          <w:color w:val="000000"/>
          <w:sz w:val="28"/>
          <w:szCs w:val="28"/>
        </w:rPr>
        <w:t>д</w:t>
      </w:r>
      <w:r w:rsidRPr="006C3716">
        <w:rPr>
          <w:rFonts w:ascii="Times New Roman" w:hAnsi="Times New Roman"/>
          <w:color w:val="000000"/>
          <w:sz w:val="28"/>
          <w:szCs w:val="28"/>
        </w:rPr>
        <w:t>ложенную тему.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Алгоритм выполнения схемы, таблицы: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1.Подберите необходимый материал, раскрывающий содержание схемы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(таблицы).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2.Систематизируйте материал по темам схем (таблиц).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3.Выберите основные схемы (таблицы), которые должны раскрыть суть т</w:t>
      </w:r>
      <w:r w:rsidRPr="006C3716">
        <w:rPr>
          <w:rFonts w:ascii="Times New Roman" w:hAnsi="Times New Roman"/>
          <w:color w:val="000000"/>
          <w:sz w:val="28"/>
          <w:szCs w:val="28"/>
        </w:rPr>
        <w:t>е</w:t>
      </w:r>
      <w:r w:rsidRPr="006C3716">
        <w:rPr>
          <w:rFonts w:ascii="Times New Roman" w:hAnsi="Times New Roman"/>
          <w:color w:val="000000"/>
          <w:sz w:val="28"/>
          <w:szCs w:val="28"/>
        </w:rPr>
        <w:t>мы.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4. Выполните схемы (таблицы) стараясь максимально раскрыть суть темы.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5. Внимательно просмотрите схемы(таблицы), исправьте ошибки, и по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необходимости дополните схему (таблицу).</w:t>
      </w:r>
    </w:p>
    <w:p w:rsidR="006D3DBE" w:rsidRDefault="006D3DBE" w:rsidP="006D3D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b/>
          <w:bCs/>
          <w:color w:val="000000"/>
          <w:sz w:val="28"/>
          <w:szCs w:val="28"/>
        </w:rPr>
        <w:t>Подготовка мультимедийной презентации с докладом.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Мультимедийные презентации - это сочетание самых разнообразных средств представления информации, объединенных в единую структуру. Чередов</w:t>
      </w:r>
      <w:r w:rsidRPr="006C3716">
        <w:rPr>
          <w:rFonts w:ascii="Times New Roman" w:hAnsi="Times New Roman"/>
          <w:color w:val="000000"/>
          <w:sz w:val="28"/>
          <w:szCs w:val="28"/>
        </w:rPr>
        <w:t>а</w:t>
      </w:r>
      <w:r w:rsidRPr="006C3716">
        <w:rPr>
          <w:rFonts w:ascii="Times New Roman" w:hAnsi="Times New Roman"/>
          <w:color w:val="000000"/>
          <w:sz w:val="28"/>
          <w:szCs w:val="28"/>
        </w:rPr>
        <w:t xml:space="preserve">ние или комбинирование текста, графики, видео и звукового ряда </w:t>
      </w:r>
      <w:r w:rsidRPr="006C3716">
        <w:rPr>
          <w:rFonts w:ascii="Times New Roman" w:hAnsi="Times New Roman"/>
          <w:color w:val="000000"/>
          <w:sz w:val="28"/>
          <w:szCs w:val="28"/>
        </w:rPr>
        <w:lastRenderedPageBreak/>
        <w:t>позволяют донести информацию в максимально наглядной и легко воспринимаемой форме, акцентировать внимание на значимых моментах излагаемой инфо</w:t>
      </w:r>
      <w:r w:rsidRPr="006C3716">
        <w:rPr>
          <w:rFonts w:ascii="Times New Roman" w:hAnsi="Times New Roman"/>
          <w:color w:val="000000"/>
          <w:sz w:val="28"/>
          <w:szCs w:val="28"/>
        </w:rPr>
        <w:t>р</w:t>
      </w:r>
      <w:r w:rsidRPr="006C3716">
        <w:rPr>
          <w:rFonts w:ascii="Times New Roman" w:hAnsi="Times New Roman"/>
          <w:color w:val="000000"/>
          <w:sz w:val="28"/>
          <w:szCs w:val="28"/>
        </w:rPr>
        <w:t>мации, создавать наглядные эффектные образы в виде схем, диаграмм, гр</w:t>
      </w:r>
      <w:r w:rsidRPr="006C3716">
        <w:rPr>
          <w:rFonts w:ascii="Times New Roman" w:hAnsi="Times New Roman"/>
          <w:color w:val="000000"/>
          <w:sz w:val="28"/>
          <w:szCs w:val="28"/>
        </w:rPr>
        <w:t>а</w:t>
      </w:r>
      <w:r w:rsidRPr="006C3716">
        <w:rPr>
          <w:rFonts w:ascii="Times New Roman" w:hAnsi="Times New Roman"/>
          <w:color w:val="000000"/>
          <w:sz w:val="28"/>
          <w:szCs w:val="28"/>
        </w:rPr>
        <w:t>фических композиций и т. п.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Процесс презентации состоит из отдельных этапов:</w:t>
      </w:r>
    </w:p>
    <w:p w:rsidR="006D3DBE" w:rsidRPr="006C3716" w:rsidRDefault="006D3DBE" w:rsidP="006D3DB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Подготовка и согласование с преподавателем текста доклада</w:t>
      </w:r>
    </w:p>
    <w:p w:rsidR="006D3DBE" w:rsidRPr="006C3716" w:rsidRDefault="006D3DBE" w:rsidP="006D3DB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Разработка структуры презентации</w:t>
      </w:r>
    </w:p>
    <w:p w:rsidR="006D3DBE" w:rsidRPr="006C3716" w:rsidRDefault="006D3DBE" w:rsidP="006D3DB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Создание презентации в Power Point</w:t>
      </w:r>
    </w:p>
    <w:p w:rsidR="006D3DBE" w:rsidRPr="006C3716" w:rsidRDefault="006D3DBE" w:rsidP="006D3DB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Согласование презентации и репетиция доклада.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На первом этапе производится подготовка и согласование с преподавателем текста доклада.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На втором этапе производится разработка структуры компьютерной презе</w:t>
      </w:r>
      <w:r w:rsidRPr="006C3716">
        <w:rPr>
          <w:rFonts w:ascii="Times New Roman" w:hAnsi="Times New Roman"/>
          <w:color w:val="000000"/>
          <w:sz w:val="28"/>
          <w:szCs w:val="28"/>
        </w:rPr>
        <w:t>н</w:t>
      </w:r>
      <w:r w:rsidRPr="006C3716">
        <w:rPr>
          <w:rFonts w:ascii="Times New Roman" w:hAnsi="Times New Roman"/>
          <w:color w:val="000000"/>
          <w:sz w:val="28"/>
          <w:szCs w:val="28"/>
        </w:rPr>
        <w:t>тации. Учащийся составляет варианты сценария представления результатов собственной деятельности и выбирает наиболее подходящий.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На третьем этапе он создает выбранный вариант презентации в Power Point.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На четвертом этапе производится согласование презентации и репетиция доклада.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Цель доклада - помочь учащемуся донести замысел презентации до слушат</w:t>
      </w:r>
      <w:r w:rsidRPr="006C3716">
        <w:rPr>
          <w:rFonts w:ascii="Times New Roman" w:hAnsi="Times New Roman"/>
          <w:color w:val="000000"/>
          <w:sz w:val="28"/>
          <w:szCs w:val="28"/>
        </w:rPr>
        <w:t>е</w:t>
      </w:r>
      <w:r w:rsidRPr="006C3716">
        <w:rPr>
          <w:rFonts w:ascii="Times New Roman" w:hAnsi="Times New Roman"/>
          <w:color w:val="000000"/>
          <w:sz w:val="28"/>
          <w:szCs w:val="28"/>
        </w:rPr>
        <w:t>лей, а слушателям понять представленный материал. После выступления докладчик отвечает на вопросы слушателей, возникшие после презентации.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После проведения всех четырех этапов выставляется итоговая оценка.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Требования к формированию компьютерной презентации: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- компьютерная презентация должна содержать начальный и конечный сла</w:t>
      </w:r>
      <w:r w:rsidRPr="006C3716">
        <w:rPr>
          <w:rFonts w:ascii="Times New Roman" w:hAnsi="Times New Roman"/>
          <w:color w:val="000000"/>
          <w:sz w:val="28"/>
          <w:szCs w:val="28"/>
        </w:rPr>
        <w:t>й</w:t>
      </w:r>
      <w:r w:rsidRPr="006C3716">
        <w:rPr>
          <w:rFonts w:ascii="Times New Roman" w:hAnsi="Times New Roman"/>
          <w:color w:val="000000"/>
          <w:sz w:val="28"/>
          <w:szCs w:val="28"/>
        </w:rPr>
        <w:t>ды;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- структура компьютерной презентации должна включать оглавление, осно</w:t>
      </w:r>
      <w:r w:rsidRPr="006C3716">
        <w:rPr>
          <w:rFonts w:ascii="Times New Roman" w:hAnsi="Times New Roman"/>
          <w:color w:val="000000"/>
          <w:sz w:val="28"/>
          <w:szCs w:val="28"/>
        </w:rPr>
        <w:t>в</w:t>
      </w:r>
      <w:r w:rsidRPr="006C3716">
        <w:rPr>
          <w:rFonts w:ascii="Times New Roman" w:hAnsi="Times New Roman"/>
          <w:color w:val="000000"/>
          <w:sz w:val="28"/>
          <w:szCs w:val="28"/>
        </w:rPr>
        <w:t>ную и резюмирующую части;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- каждый слайд должен быть логически связан с предыдущим и последу</w:t>
      </w:r>
      <w:r w:rsidRPr="006C3716">
        <w:rPr>
          <w:rFonts w:ascii="Times New Roman" w:hAnsi="Times New Roman"/>
          <w:color w:val="000000"/>
          <w:sz w:val="28"/>
          <w:szCs w:val="28"/>
        </w:rPr>
        <w:t>ю</w:t>
      </w:r>
      <w:r w:rsidRPr="006C3716">
        <w:rPr>
          <w:rFonts w:ascii="Times New Roman" w:hAnsi="Times New Roman"/>
          <w:color w:val="000000"/>
          <w:sz w:val="28"/>
          <w:szCs w:val="28"/>
        </w:rPr>
        <w:t>щим;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- слайды должны содержать минимум текста (на каждом не более 10 строк);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- необходимо использовать графический материал (включая картинки), с</w:t>
      </w:r>
      <w:r w:rsidRPr="006C3716">
        <w:rPr>
          <w:rFonts w:ascii="Times New Roman" w:hAnsi="Times New Roman"/>
          <w:color w:val="000000"/>
          <w:sz w:val="28"/>
          <w:szCs w:val="28"/>
        </w:rPr>
        <w:t>о</w:t>
      </w:r>
      <w:r w:rsidRPr="006C3716">
        <w:rPr>
          <w:rFonts w:ascii="Times New Roman" w:hAnsi="Times New Roman"/>
          <w:color w:val="000000"/>
          <w:sz w:val="28"/>
          <w:szCs w:val="28"/>
        </w:rPr>
        <w:t>провождающий текст (это позволит разнообразить представляемый материал и обогатить доклад выступающего студента);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- компьютерная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6D3DBE" w:rsidRPr="006C3716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3716">
        <w:rPr>
          <w:rFonts w:ascii="Times New Roman" w:hAnsi="Times New Roman"/>
          <w:color w:val="000000"/>
          <w:sz w:val="28"/>
          <w:szCs w:val="28"/>
        </w:rPr>
        <w:t>- время выступления должно быть соотнесено с количеством слайдов из ра</w:t>
      </w:r>
      <w:r w:rsidRPr="006C3716">
        <w:rPr>
          <w:rFonts w:ascii="Times New Roman" w:hAnsi="Times New Roman"/>
          <w:color w:val="000000"/>
          <w:sz w:val="28"/>
          <w:szCs w:val="28"/>
        </w:rPr>
        <w:t>с</w:t>
      </w:r>
      <w:r w:rsidRPr="006C3716">
        <w:rPr>
          <w:rFonts w:ascii="Times New Roman" w:hAnsi="Times New Roman"/>
          <w:color w:val="000000"/>
          <w:sz w:val="28"/>
          <w:szCs w:val="28"/>
        </w:rPr>
        <w:t>чета, что компьютерная презентация, включающая 10— 15 слайдов, требует для выступления около 7—10 минут.</w:t>
      </w:r>
    </w:p>
    <w:p w:rsidR="006D3DBE" w:rsidRPr="0099225E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3DBE" w:rsidRPr="00C94224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224">
        <w:rPr>
          <w:rFonts w:ascii="Times New Roman" w:hAnsi="Times New Roman"/>
          <w:color w:val="000000"/>
          <w:sz w:val="28"/>
          <w:szCs w:val="28"/>
        </w:rPr>
        <w:t>Подготовленные для представления доклады должны отвечать следующим требованиям:</w:t>
      </w:r>
    </w:p>
    <w:p w:rsidR="006D3DBE" w:rsidRPr="00C94224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224">
        <w:rPr>
          <w:rFonts w:ascii="Times New Roman" w:hAnsi="Times New Roman"/>
          <w:color w:val="000000"/>
          <w:sz w:val="28"/>
          <w:szCs w:val="28"/>
        </w:rPr>
        <w:t>- цель доклада должна быть сформулирована в начале выступления;</w:t>
      </w:r>
    </w:p>
    <w:p w:rsidR="006D3DBE" w:rsidRPr="00C94224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224">
        <w:rPr>
          <w:rFonts w:ascii="Times New Roman" w:hAnsi="Times New Roman"/>
          <w:color w:val="000000"/>
          <w:sz w:val="28"/>
          <w:szCs w:val="28"/>
        </w:rPr>
        <w:lastRenderedPageBreak/>
        <w:t>- выступающий должен хорошо знать материал по теме своего выступления, быстро и свободно ориентироваться в нем;</w:t>
      </w:r>
    </w:p>
    <w:p w:rsidR="006D3DBE" w:rsidRPr="00C94224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224">
        <w:rPr>
          <w:rFonts w:ascii="Times New Roman" w:hAnsi="Times New Roman"/>
          <w:color w:val="000000"/>
          <w:sz w:val="28"/>
          <w:szCs w:val="28"/>
        </w:rPr>
        <w:t>- недопустимо читать текст со слайдов или повторять наизусть то, что пок</w:t>
      </w:r>
      <w:r w:rsidRPr="00C94224">
        <w:rPr>
          <w:rFonts w:ascii="Times New Roman" w:hAnsi="Times New Roman"/>
          <w:color w:val="000000"/>
          <w:sz w:val="28"/>
          <w:szCs w:val="28"/>
        </w:rPr>
        <w:t>а</w:t>
      </w:r>
      <w:r w:rsidRPr="00C94224">
        <w:rPr>
          <w:rFonts w:ascii="Times New Roman" w:hAnsi="Times New Roman"/>
          <w:color w:val="000000"/>
          <w:sz w:val="28"/>
          <w:szCs w:val="28"/>
        </w:rPr>
        <w:t>зано на слайде;</w:t>
      </w:r>
    </w:p>
    <w:p w:rsidR="006D3DBE" w:rsidRPr="00C94224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224">
        <w:rPr>
          <w:rFonts w:ascii="Times New Roman" w:hAnsi="Times New Roman"/>
          <w:color w:val="000000"/>
          <w:sz w:val="28"/>
          <w:szCs w:val="28"/>
        </w:rPr>
        <w:t>- речь докладчика должна быть четкой, умеренного темпа;</w:t>
      </w:r>
    </w:p>
    <w:p w:rsidR="006D3DBE" w:rsidRPr="00C94224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224">
        <w:rPr>
          <w:rFonts w:ascii="Times New Roman" w:hAnsi="Times New Roman"/>
          <w:color w:val="000000"/>
          <w:sz w:val="28"/>
          <w:szCs w:val="28"/>
        </w:rPr>
        <w:t>- докладчику во время выступления разрешается держать в руках листок с т</w:t>
      </w:r>
      <w:r w:rsidRPr="00C94224">
        <w:rPr>
          <w:rFonts w:ascii="Times New Roman" w:hAnsi="Times New Roman"/>
          <w:color w:val="000000"/>
          <w:sz w:val="28"/>
          <w:szCs w:val="28"/>
        </w:rPr>
        <w:t>е</w:t>
      </w:r>
      <w:r w:rsidRPr="00C94224">
        <w:rPr>
          <w:rFonts w:ascii="Times New Roman" w:hAnsi="Times New Roman"/>
          <w:color w:val="000000"/>
          <w:sz w:val="28"/>
          <w:szCs w:val="28"/>
        </w:rPr>
        <w:t>зисами своего выступления, в который он имеет право заглядывать;</w:t>
      </w:r>
    </w:p>
    <w:p w:rsidR="006D3DBE" w:rsidRPr="00C94224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224">
        <w:rPr>
          <w:rFonts w:ascii="Times New Roman" w:hAnsi="Times New Roman"/>
          <w:color w:val="000000"/>
          <w:sz w:val="28"/>
          <w:szCs w:val="28"/>
        </w:rPr>
        <w:t>- докладчик должен иметь зрительный контакт с аудиторией;</w:t>
      </w:r>
    </w:p>
    <w:p w:rsidR="006D3DBE" w:rsidRPr="00C94224" w:rsidRDefault="006D3DBE" w:rsidP="006D3D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224">
        <w:rPr>
          <w:rFonts w:ascii="Times New Roman" w:hAnsi="Times New Roman"/>
          <w:color w:val="000000"/>
          <w:sz w:val="28"/>
          <w:szCs w:val="28"/>
        </w:rPr>
        <w:t>- после выступления докладчик должен оперативно и по существу отвечать на все вопросы аудитории (если вопрос задан не по теме, то преподаватель должен снять его).</w:t>
      </w:r>
    </w:p>
    <w:p w:rsidR="006D3DBE" w:rsidRDefault="006D3DBE" w:rsidP="006D3DBE">
      <w:pPr>
        <w:pStyle w:val="Default"/>
        <w:jc w:val="both"/>
        <w:rPr>
          <w:sz w:val="28"/>
          <w:szCs w:val="28"/>
        </w:rPr>
      </w:pPr>
      <w:r w:rsidRPr="00C94224">
        <w:rPr>
          <w:sz w:val="28"/>
          <w:szCs w:val="28"/>
        </w:rPr>
        <w:t>Обучающийся в процессе выполнения имеет возможность получить консул</w:t>
      </w:r>
      <w:r w:rsidRPr="00C94224">
        <w:rPr>
          <w:sz w:val="28"/>
          <w:szCs w:val="28"/>
        </w:rPr>
        <w:t>ь</w:t>
      </w:r>
      <w:r w:rsidRPr="00C94224">
        <w:rPr>
          <w:sz w:val="28"/>
          <w:szCs w:val="28"/>
        </w:rPr>
        <w:t>тацию преподавателя.</w:t>
      </w:r>
    </w:p>
    <w:p w:rsidR="006D3DBE" w:rsidRDefault="006D3DBE" w:rsidP="006D3DBE">
      <w:pPr>
        <w:pStyle w:val="Default"/>
        <w:jc w:val="both"/>
        <w:rPr>
          <w:sz w:val="28"/>
          <w:szCs w:val="28"/>
        </w:rPr>
      </w:pPr>
    </w:p>
    <w:p w:rsidR="00AE207D" w:rsidRPr="006D3DBE" w:rsidRDefault="00AE207D" w:rsidP="006D3DBE">
      <w:pPr>
        <w:pStyle w:val="Default"/>
        <w:jc w:val="both"/>
        <w:rPr>
          <w:b/>
          <w:sz w:val="28"/>
          <w:szCs w:val="28"/>
        </w:rPr>
      </w:pPr>
      <w:r w:rsidRPr="006D3DBE">
        <w:rPr>
          <w:b/>
          <w:sz w:val="28"/>
          <w:szCs w:val="28"/>
        </w:rPr>
        <w:t xml:space="preserve">Список использованных источников </w:t>
      </w:r>
    </w:p>
    <w:p w:rsidR="00BD1DF3" w:rsidRPr="00E57DFC" w:rsidRDefault="00BD1DF3" w:rsidP="00E57DFC">
      <w:pPr>
        <w:pStyle w:val="af0"/>
        <w:numPr>
          <w:ilvl w:val="0"/>
          <w:numId w:val="26"/>
        </w:numPr>
        <w:ind w:left="709" w:hanging="709"/>
        <w:jc w:val="both"/>
        <w:rPr>
          <w:sz w:val="28"/>
          <w:szCs w:val="28"/>
        </w:rPr>
      </w:pPr>
      <w:r w:rsidRPr="00E57DFC">
        <w:rPr>
          <w:sz w:val="28"/>
          <w:szCs w:val="28"/>
        </w:rPr>
        <w:t xml:space="preserve">Василькова Т.М. , Справочник экономиста – аграрника. – М:. КолосС, 2006. </w:t>
      </w:r>
    </w:p>
    <w:p w:rsidR="00BD1DF3" w:rsidRPr="00E57DFC" w:rsidRDefault="00BD1DF3" w:rsidP="00E57DFC">
      <w:pPr>
        <w:pStyle w:val="af0"/>
        <w:numPr>
          <w:ilvl w:val="0"/>
          <w:numId w:val="26"/>
        </w:numPr>
        <w:ind w:left="709" w:hanging="709"/>
        <w:jc w:val="both"/>
        <w:rPr>
          <w:sz w:val="28"/>
          <w:szCs w:val="28"/>
        </w:rPr>
      </w:pPr>
      <w:r w:rsidRPr="00E57DFC">
        <w:rPr>
          <w:sz w:val="28"/>
          <w:szCs w:val="28"/>
        </w:rPr>
        <w:t>Верещагин Н.И., Левшин А.Г. и др., Организация и технология механизированных работ в растениеводстве.- М..: ПрофОбрИздат, 2002.</w:t>
      </w:r>
    </w:p>
    <w:p w:rsidR="00BD1DF3" w:rsidRPr="00E57DFC" w:rsidRDefault="00BD1DF3" w:rsidP="00E57DFC">
      <w:pPr>
        <w:pStyle w:val="a3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Водолазов Н.К., Курсовое и дипломное проектирование по механизации сельского хозяйства.- М.: Агропромиздат,1998.</w:t>
      </w:r>
    </w:p>
    <w:p w:rsidR="00BD1DF3" w:rsidRPr="00E57DFC" w:rsidRDefault="00BD1DF3" w:rsidP="00E57DFC">
      <w:pPr>
        <w:pStyle w:val="a3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Конарева Ф.М. Охрана труда.- М.: Колос, 1988.</w:t>
      </w:r>
    </w:p>
    <w:p w:rsidR="00BD1DF3" w:rsidRPr="00E57DFC" w:rsidRDefault="00BD1DF3" w:rsidP="00E57DFC">
      <w:pPr>
        <w:pStyle w:val="a3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Зангиев А.А. Шпилько А.В., Левшин А.Г., Эксплуатация машинно-тракторного парка –М.: Колос, 2006.</w:t>
      </w:r>
    </w:p>
    <w:p w:rsidR="00BD1DF3" w:rsidRPr="00E57DFC" w:rsidRDefault="00BD1DF3" w:rsidP="00E57DFC">
      <w:pPr>
        <w:pStyle w:val="a3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 xml:space="preserve"> Методическое пособие по курсовому и дипломному проектированию – Сергиев Посад, 2005.</w:t>
      </w:r>
    </w:p>
    <w:p w:rsidR="00BD1DF3" w:rsidRPr="00E57DFC" w:rsidRDefault="00BD1DF3" w:rsidP="00E57DFC">
      <w:pPr>
        <w:pStyle w:val="a3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Фортуна В.И. Миронюк С.К., Технология механизированных сельскохозяйственных работ – М.: Агропромиздат, 1986.</w:t>
      </w:r>
    </w:p>
    <w:p w:rsidR="00BD1DF3" w:rsidRPr="00E57DFC" w:rsidRDefault="00BD1DF3" w:rsidP="00E57DFC">
      <w:pPr>
        <w:pStyle w:val="a3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Решетов Д.Н. «Детали машин». М., «Машиностроение»,1975. 496 с.</w:t>
      </w:r>
    </w:p>
    <w:p w:rsidR="00BD1DF3" w:rsidRPr="00E57DFC" w:rsidRDefault="00BD1DF3" w:rsidP="00E57DFC">
      <w:pPr>
        <w:pStyle w:val="a3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>Яковлев Ю.В. Расчет и проектирование устройств с винтовой передачей. Учебное пособие по курсовому и дипломному проектированию.Харьков:ХАИ,1978. 85 с.</w:t>
      </w:r>
    </w:p>
    <w:p w:rsidR="00BD1DF3" w:rsidRPr="00E57DFC" w:rsidRDefault="00BD1DF3" w:rsidP="00E57DFC">
      <w:pPr>
        <w:pStyle w:val="a3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7DFC">
        <w:rPr>
          <w:rFonts w:ascii="Times New Roman" w:hAnsi="Times New Roman"/>
          <w:sz w:val="28"/>
          <w:szCs w:val="28"/>
        </w:rPr>
        <w:t xml:space="preserve">Анурьев В.И. Справочник конструктора-машиностроителя. М., «Машиностроение»,1979. </w:t>
      </w:r>
    </w:p>
    <w:p w:rsidR="003F4CB4" w:rsidRPr="00E57DFC" w:rsidRDefault="003F4CB4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4" w:rsidRPr="00E57DFC" w:rsidRDefault="003F4CB4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4" w:rsidRPr="00E57DFC" w:rsidRDefault="003F4CB4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4" w:rsidRPr="00E57DFC" w:rsidRDefault="003F4CB4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4" w:rsidRPr="00E57DFC" w:rsidRDefault="003F4CB4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4" w:rsidRPr="00E57DFC" w:rsidRDefault="003F4CB4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4" w:rsidRPr="00E57DFC" w:rsidRDefault="003F4CB4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4" w:rsidRPr="00E57DFC" w:rsidRDefault="003F4CB4" w:rsidP="00E57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215E" w:rsidRPr="00E57DFC" w:rsidRDefault="00DB215E" w:rsidP="00E57D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15E" w:rsidRPr="00E57DFC" w:rsidRDefault="00DB215E" w:rsidP="00E57D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15E" w:rsidRPr="00E57DFC" w:rsidRDefault="00DB215E" w:rsidP="00E57D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15E" w:rsidRPr="00E57DFC" w:rsidRDefault="00DB215E" w:rsidP="00E57D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15E" w:rsidRPr="00E57DFC" w:rsidRDefault="00DB215E" w:rsidP="00E57D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15E" w:rsidRPr="00E57DFC" w:rsidRDefault="00DB215E" w:rsidP="00E57D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15E" w:rsidRPr="00E57DFC" w:rsidRDefault="00DB215E" w:rsidP="00E57D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15E" w:rsidRPr="00E57DFC" w:rsidRDefault="00DB215E" w:rsidP="00E57D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15E" w:rsidRPr="00E57DFC" w:rsidRDefault="00DB215E" w:rsidP="00E57D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15E" w:rsidRPr="00E57DFC" w:rsidRDefault="00DB215E" w:rsidP="00E57D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15E" w:rsidRPr="00E57DFC" w:rsidRDefault="00DB215E" w:rsidP="00E57D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15E" w:rsidRPr="00E57DFC" w:rsidRDefault="00DB215E" w:rsidP="00E57D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15E" w:rsidRPr="00E57DFC" w:rsidRDefault="00DB215E" w:rsidP="00E57D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15E" w:rsidRPr="00E57DFC" w:rsidRDefault="00DB215E" w:rsidP="00E57D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DB215E" w:rsidRPr="00E57DFC" w:rsidSect="003F4CB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C4" w:rsidRDefault="00F056C4" w:rsidP="003F4CB4">
      <w:pPr>
        <w:spacing w:after="0" w:line="240" w:lineRule="auto"/>
      </w:pPr>
      <w:r>
        <w:separator/>
      </w:r>
    </w:p>
  </w:endnote>
  <w:endnote w:type="continuationSeparator" w:id="0">
    <w:p w:rsidR="00F056C4" w:rsidRDefault="00F056C4" w:rsidP="003F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E2" w:rsidRDefault="006C5000">
    <w:pPr>
      <w:pStyle w:val="a9"/>
      <w:jc w:val="right"/>
    </w:pPr>
    <w:r>
      <w:fldChar w:fldCharType="begin"/>
    </w:r>
    <w:r w:rsidR="00AC44E2">
      <w:instrText>PAGE   \* MERGEFORMAT</w:instrText>
    </w:r>
    <w:r>
      <w:fldChar w:fldCharType="separate"/>
    </w:r>
    <w:r w:rsidR="00833FC8">
      <w:rPr>
        <w:noProof/>
      </w:rPr>
      <w:t>2</w:t>
    </w:r>
    <w:r>
      <w:rPr>
        <w:noProof/>
      </w:rPr>
      <w:fldChar w:fldCharType="end"/>
    </w:r>
  </w:p>
  <w:p w:rsidR="00AC44E2" w:rsidRDefault="00AC44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C4" w:rsidRDefault="00F056C4" w:rsidP="003F4CB4">
      <w:pPr>
        <w:spacing w:after="0" w:line="240" w:lineRule="auto"/>
      </w:pPr>
      <w:r>
        <w:separator/>
      </w:r>
    </w:p>
  </w:footnote>
  <w:footnote w:type="continuationSeparator" w:id="0">
    <w:p w:rsidR="00F056C4" w:rsidRDefault="00F056C4" w:rsidP="003F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291292E"/>
    <w:multiLevelType w:val="multilevel"/>
    <w:tmpl w:val="252A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04F20"/>
    <w:multiLevelType w:val="hybridMultilevel"/>
    <w:tmpl w:val="9ABECFBA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36670"/>
    <w:multiLevelType w:val="hybridMultilevel"/>
    <w:tmpl w:val="4A564E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5CD3F57"/>
    <w:multiLevelType w:val="hybridMultilevel"/>
    <w:tmpl w:val="6F50E5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CA71D3"/>
    <w:multiLevelType w:val="hybridMultilevel"/>
    <w:tmpl w:val="1E4E1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179D8"/>
    <w:multiLevelType w:val="hybridMultilevel"/>
    <w:tmpl w:val="2A14967A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6095D"/>
    <w:multiLevelType w:val="hybridMultilevel"/>
    <w:tmpl w:val="EF566926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0" w15:restartNumberingAfterBreak="0">
    <w:nsid w:val="17DA4D10"/>
    <w:multiLevelType w:val="hybridMultilevel"/>
    <w:tmpl w:val="42D422AE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63234"/>
    <w:multiLevelType w:val="hybridMultilevel"/>
    <w:tmpl w:val="DAE8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AA4A26"/>
    <w:multiLevelType w:val="multilevel"/>
    <w:tmpl w:val="9C40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DF4014"/>
    <w:multiLevelType w:val="hybridMultilevel"/>
    <w:tmpl w:val="DFFE8C9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D35C9"/>
    <w:multiLevelType w:val="hybridMultilevel"/>
    <w:tmpl w:val="455EBE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D4797"/>
    <w:multiLevelType w:val="hybridMultilevel"/>
    <w:tmpl w:val="42E0DBDA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751A2"/>
    <w:multiLevelType w:val="hybridMultilevel"/>
    <w:tmpl w:val="62CE18FC"/>
    <w:lvl w:ilvl="0" w:tplc="32AA1E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27781"/>
    <w:multiLevelType w:val="hybridMultilevel"/>
    <w:tmpl w:val="A6E08B2E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9542A"/>
    <w:multiLevelType w:val="multilevel"/>
    <w:tmpl w:val="0F32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C3337"/>
    <w:multiLevelType w:val="hybridMultilevel"/>
    <w:tmpl w:val="3BA22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657B38"/>
    <w:multiLevelType w:val="multilevel"/>
    <w:tmpl w:val="D9B2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1D5408"/>
    <w:multiLevelType w:val="multilevel"/>
    <w:tmpl w:val="1DFA4A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620202"/>
    <w:multiLevelType w:val="hybridMultilevel"/>
    <w:tmpl w:val="248452CE"/>
    <w:lvl w:ilvl="0" w:tplc="9646784A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B274A"/>
    <w:multiLevelType w:val="hybridMultilevel"/>
    <w:tmpl w:val="DAE88EAC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4" w15:restartNumberingAfterBreak="0">
    <w:nsid w:val="5B8B317B"/>
    <w:multiLevelType w:val="hybridMultilevel"/>
    <w:tmpl w:val="6F2A0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9F0888"/>
    <w:multiLevelType w:val="hybridMultilevel"/>
    <w:tmpl w:val="13BA3A5C"/>
    <w:lvl w:ilvl="0" w:tplc="3820B2BE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41FDF"/>
    <w:multiLevelType w:val="hybridMultilevel"/>
    <w:tmpl w:val="BD700EFC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85A62"/>
    <w:multiLevelType w:val="multilevel"/>
    <w:tmpl w:val="4B6E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7A2322"/>
    <w:multiLevelType w:val="hybridMultilevel"/>
    <w:tmpl w:val="8A4E5D3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 w15:restartNumberingAfterBreak="0">
    <w:nsid w:val="7956388C"/>
    <w:multiLevelType w:val="hybridMultilevel"/>
    <w:tmpl w:val="24E2593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1759E1"/>
    <w:multiLevelType w:val="multilevel"/>
    <w:tmpl w:val="F81034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6"/>
  </w:num>
  <w:num w:numId="5">
    <w:abstractNumId w:val="22"/>
  </w:num>
  <w:num w:numId="6">
    <w:abstractNumId w:val="8"/>
  </w:num>
  <w:num w:numId="7">
    <w:abstractNumId w:val="4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5"/>
  </w:num>
  <w:num w:numId="11">
    <w:abstractNumId w:val="23"/>
  </w:num>
  <w:num w:numId="12">
    <w:abstractNumId w:val="28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9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2"/>
  </w:num>
  <w:num w:numId="26">
    <w:abstractNumId w:val="25"/>
  </w:num>
  <w:num w:numId="27">
    <w:abstractNumId w:val="3"/>
  </w:num>
  <w:num w:numId="28">
    <w:abstractNumId w:val="18"/>
  </w:num>
  <w:num w:numId="29">
    <w:abstractNumId w:val="21"/>
  </w:num>
  <w:num w:numId="30">
    <w:abstractNumId w:val="27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15"/>
    <w:rsid w:val="0002059C"/>
    <w:rsid w:val="000210D9"/>
    <w:rsid w:val="000216C9"/>
    <w:rsid w:val="00022835"/>
    <w:rsid w:val="000232BC"/>
    <w:rsid w:val="000279D0"/>
    <w:rsid w:val="0003106B"/>
    <w:rsid w:val="000314AE"/>
    <w:rsid w:val="000315BA"/>
    <w:rsid w:val="00032F71"/>
    <w:rsid w:val="0003442D"/>
    <w:rsid w:val="00034495"/>
    <w:rsid w:val="00036164"/>
    <w:rsid w:val="00036843"/>
    <w:rsid w:val="000414E0"/>
    <w:rsid w:val="00051C4F"/>
    <w:rsid w:val="00053F99"/>
    <w:rsid w:val="00054615"/>
    <w:rsid w:val="0005471D"/>
    <w:rsid w:val="00054A53"/>
    <w:rsid w:val="000569C8"/>
    <w:rsid w:val="000575EA"/>
    <w:rsid w:val="000603ED"/>
    <w:rsid w:val="000616C1"/>
    <w:rsid w:val="000628EF"/>
    <w:rsid w:val="00062B27"/>
    <w:rsid w:val="00064512"/>
    <w:rsid w:val="00072ED6"/>
    <w:rsid w:val="00073F5C"/>
    <w:rsid w:val="0007437B"/>
    <w:rsid w:val="00075A8B"/>
    <w:rsid w:val="00076065"/>
    <w:rsid w:val="00077115"/>
    <w:rsid w:val="00077E0B"/>
    <w:rsid w:val="000832FA"/>
    <w:rsid w:val="00085697"/>
    <w:rsid w:val="0009118C"/>
    <w:rsid w:val="00092323"/>
    <w:rsid w:val="000A107F"/>
    <w:rsid w:val="000A1947"/>
    <w:rsid w:val="000A276E"/>
    <w:rsid w:val="000A34DD"/>
    <w:rsid w:val="000A47CE"/>
    <w:rsid w:val="000A5051"/>
    <w:rsid w:val="000A5B43"/>
    <w:rsid w:val="000A6D7E"/>
    <w:rsid w:val="000A7275"/>
    <w:rsid w:val="000B1040"/>
    <w:rsid w:val="000B2DD8"/>
    <w:rsid w:val="000B400C"/>
    <w:rsid w:val="000B675D"/>
    <w:rsid w:val="000B6ED9"/>
    <w:rsid w:val="000B7D9B"/>
    <w:rsid w:val="000C1FB2"/>
    <w:rsid w:val="000C208E"/>
    <w:rsid w:val="000C2CD7"/>
    <w:rsid w:val="000C44B7"/>
    <w:rsid w:val="000C59DA"/>
    <w:rsid w:val="000C70EC"/>
    <w:rsid w:val="000D06DA"/>
    <w:rsid w:val="000D1286"/>
    <w:rsid w:val="000D7E61"/>
    <w:rsid w:val="000E10D7"/>
    <w:rsid w:val="000E3419"/>
    <w:rsid w:val="000E4440"/>
    <w:rsid w:val="000F20CC"/>
    <w:rsid w:val="000F42E9"/>
    <w:rsid w:val="001028DC"/>
    <w:rsid w:val="00104C24"/>
    <w:rsid w:val="00106D21"/>
    <w:rsid w:val="00111A35"/>
    <w:rsid w:val="001154A1"/>
    <w:rsid w:val="001238F3"/>
    <w:rsid w:val="0012624C"/>
    <w:rsid w:val="0012635D"/>
    <w:rsid w:val="00126A3A"/>
    <w:rsid w:val="001271D4"/>
    <w:rsid w:val="00132C78"/>
    <w:rsid w:val="00134D96"/>
    <w:rsid w:val="00135E03"/>
    <w:rsid w:val="00136971"/>
    <w:rsid w:val="001373AF"/>
    <w:rsid w:val="0014553D"/>
    <w:rsid w:val="00147472"/>
    <w:rsid w:val="00147688"/>
    <w:rsid w:val="0014774B"/>
    <w:rsid w:val="00147DF9"/>
    <w:rsid w:val="0015570F"/>
    <w:rsid w:val="00157321"/>
    <w:rsid w:val="001600C9"/>
    <w:rsid w:val="00161121"/>
    <w:rsid w:val="001621E0"/>
    <w:rsid w:val="00163073"/>
    <w:rsid w:val="00165846"/>
    <w:rsid w:val="00171A95"/>
    <w:rsid w:val="00172600"/>
    <w:rsid w:val="0017267C"/>
    <w:rsid w:val="0017352F"/>
    <w:rsid w:val="00173D03"/>
    <w:rsid w:val="00175802"/>
    <w:rsid w:val="00175F83"/>
    <w:rsid w:val="0017769B"/>
    <w:rsid w:val="00180439"/>
    <w:rsid w:val="00182908"/>
    <w:rsid w:val="0018381D"/>
    <w:rsid w:val="0018393A"/>
    <w:rsid w:val="0018399E"/>
    <w:rsid w:val="00191312"/>
    <w:rsid w:val="001937E8"/>
    <w:rsid w:val="001974AB"/>
    <w:rsid w:val="001977F0"/>
    <w:rsid w:val="001A0796"/>
    <w:rsid w:val="001A0E2F"/>
    <w:rsid w:val="001A3499"/>
    <w:rsid w:val="001A5B55"/>
    <w:rsid w:val="001A7D64"/>
    <w:rsid w:val="001B1704"/>
    <w:rsid w:val="001B3C92"/>
    <w:rsid w:val="001B7433"/>
    <w:rsid w:val="001C056F"/>
    <w:rsid w:val="001C0CFB"/>
    <w:rsid w:val="001C11F3"/>
    <w:rsid w:val="001C2FA5"/>
    <w:rsid w:val="001C3D67"/>
    <w:rsid w:val="001C57FD"/>
    <w:rsid w:val="001C62E2"/>
    <w:rsid w:val="001C6EB6"/>
    <w:rsid w:val="001C7C1B"/>
    <w:rsid w:val="001D1428"/>
    <w:rsid w:val="001D16BA"/>
    <w:rsid w:val="001D271C"/>
    <w:rsid w:val="001D72E6"/>
    <w:rsid w:val="001E06E6"/>
    <w:rsid w:val="001E3CCF"/>
    <w:rsid w:val="001E3DF6"/>
    <w:rsid w:val="001E490F"/>
    <w:rsid w:val="001E496B"/>
    <w:rsid w:val="001E5C8D"/>
    <w:rsid w:val="001E687C"/>
    <w:rsid w:val="001E7615"/>
    <w:rsid w:val="001E7A32"/>
    <w:rsid w:val="001F0326"/>
    <w:rsid w:val="001F10C0"/>
    <w:rsid w:val="001F119F"/>
    <w:rsid w:val="001F1B73"/>
    <w:rsid w:val="001F31C6"/>
    <w:rsid w:val="001F44C9"/>
    <w:rsid w:val="001F4AEF"/>
    <w:rsid w:val="001F5D2C"/>
    <w:rsid w:val="001F5FD7"/>
    <w:rsid w:val="002003AD"/>
    <w:rsid w:val="00201858"/>
    <w:rsid w:val="0020272A"/>
    <w:rsid w:val="002054CA"/>
    <w:rsid w:val="002131A1"/>
    <w:rsid w:val="00214A74"/>
    <w:rsid w:val="00216294"/>
    <w:rsid w:val="00217496"/>
    <w:rsid w:val="002200A8"/>
    <w:rsid w:val="0022095C"/>
    <w:rsid w:val="00222988"/>
    <w:rsid w:val="00224AC0"/>
    <w:rsid w:val="00227A91"/>
    <w:rsid w:val="00231C7D"/>
    <w:rsid w:val="0023345D"/>
    <w:rsid w:val="0023360F"/>
    <w:rsid w:val="0023612F"/>
    <w:rsid w:val="00237452"/>
    <w:rsid w:val="00241BBF"/>
    <w:rsid w:val="00241DD6"/>
    <w:rsid w:val="0024355C"/>
    <w:rsid w:val="00244758"/>
    <w:rsid w:val="00245A64"/>
    <w:rsid w:val="00245F85"/>
    <w:rsid w:val="0025055D"/>
    <w:rsid w:val="002514A8"/>
    <w:rsid w:val="00251F59"/>
    <w:rsid w:val="00252468"/>
    <w:rsid w:val="00257786"/>
    <w:rsid w:val="00267132"/>
    <w:rsid w:val="00267E5F"/>
    <w:rsid w:val="0027004C"/>
    <w:rsid w:val="002719E7"/>
    <w:rsid w:val="00272472"/>
    <w:rsid w:val="002727A3"/>
    <w:rsid w:val="00274538"/>
    <w:rsid w:val="00276540"/>
    <w:rsid w:val="00276E34"/>
    <w:rsid w:val="0028101C"/>
    <w:rsid w:val="002814EB"/>
    <w:rsid w:val="0028180C"/>
    <w:rsid w:val="002841F8"/>
    <w:rsid w:val="00290287"/>
    <w:rsid w:val="0029117B"/>
    <w:rsid w:val="00291EE3"/>
    <w:rsid w:val="00296475"/>
    <w:rsid w:val="00297717"/>
    <w:rsid w:val="002A0B7B"/>
    <w:rsid w:val="002A1BCA"/>
    <w:rsid w:val="002A2349"/>
    <w:rsid w:val="002A3F11"/>
    <w:rsid w:val="002A3FCC"/>
    <w:rsid w:val="002B0269"/>
    <w:rsid w:val="002B1FBD"/>
    <w:rsid w:val="002B39D0"/>
    <w:rsid w:val="002C4F0B"/>
    <w:rsid w:val="002C7372"/>
    <w:rsid w:val="002D036B"/>
    <w:rsid w:val="002D043A"/>
    <w:rsid w:val="002D0583"/>
    <w:rsid w:val="002D379F"/>
    <w:rsid w:val="002D38B9"/>
    <w:rsid w:val="002D3954"/>
    <w:rsid w:val="002D522C"/>
    <w:rsid w:val="002E08CA"/>
    <w:rsid w:val="002E14C3"/>
    <w:rsid w:val="002E1567"/>
    <w:rsid w:val="002E25E9"/>
    <w:rsid w:val="002E28F9"/>
    <w:rsid w:val="002E36C4"/>
    <w:rsid w:val="002E5A3E"/>
    <w:rsid w:val="002E65AC"/>
    <w:rsid w:val="002E6704"/>
    <w:rsid w:val="002E783A"/>
    <w:rsid w:val="002F1250"/>
    <w:rsid w:val="002F3488"/>
    <w:rsid w:val="002F7AEF"/>
    <w:rsid w:val="0030060E"/>
    <w:rsid w:val="003009D9"/>
    <w:rsid w:val="003010CB"/>
    <w:rsid w:val="00302527"/>
    <w:rsid w:val="003039AE"/>
    <w:rsid w:val="0030492E"/>
    <w:rsid w:val="003074E7"/>
    <w:rsid w:val="00311B89"/>
    <w:rsid w:val="00316F0E"/>
    <w:rsid w:val="003200F1"/>
    <w:rsid w:val="00320D75"/>
    <w:rsid w:val="003225A8"/>
    <w:rsid w:val="00324BD2"/>
    <w:rsid w:val="00330C36"/>
    <w:rsid w:val="0033345C"/>
    <w:rsid w:val="00334579"/>
    <w:rsid w:val="0033480F"/>
    <w:rsid w:val="00334FA7"/>
    <w:rsid w:val="00336331"/>
    <w:rsid w:val="00336F27"/>
    <w:rsid w:val="0034029C"/>
    <w:rsid w:val="003410A5"/>
    <w:rsid w:val="00342719"/>
    <w:rsid w:val="00342CDF"/>
    <w:rsid w:val="0034355D"/>
    <w:rsid w:val="00343A42"/>
    <w:rsid w:val="00344EE3"/>
    <w:rsid w:val="0034520A"/>
    <w:rsid w:val="00346454"/>
    <w:rsid w:val="003467AB"/>
    <w:rsid w:val="003472ED"/>
    <w:rsid w:val="00350140"/>
    <w:rsid w:val="00350C8C"/>
    <w:rsid w:val="00351016"/>
    <w:rsid w:val="00354CBF"/>
    <w:rsid w:val="00357BD4"/>
    <w:rsid w:val="00362706"/>
    <w:rsid w:val="00364AAD"/>
    <w:rsid w:val="003675BD"/>
    <w:rsid w:val="00367D58"/>
    <w:rsid w:val="0037124B"/>
    <w:rsid w:val="0037151B"/>
    <w:rsid w:val="00371D27"/>
    <w:rsid w:val="00375D52"/>
    <w:rsid w:val="00376137"/>
    <w:rsid w:val="003773D6"/>
    <w:rsid w:val="003839C9"/>
    <w:rsid w:val="0038531C"/>
    <w:rsid w:val="003858D9"/>
    <w:rsid w:val="003867C7"/>
    <w:rsid w:val="0038717A"/>
    <w:rsid w:val="003911CD"/>
    <w:rsid w:val="003918C2"/>
    <w:rsid w:val="00393D32"/>
    <w:rsid w:val="003A28AB"/>
    <w:rsid w:val="003A5D02"/>
    <w:rsid w:val="003A664C"/>
    <w:rsid w:val="003A6D8D"/>
    <w:rsid w:val="003A6EA1"/>
    <w:rsid w:val="003A73C6"/>
    <w:rsid w:val="003A7E6A"/>
    <w:rsid w:val="003B04E6"/>
    <w:rsid w:val="003B149C"/>
    <w:rsid w:val="003B1A63"/>
    <w:rsid w:val="003B36D7"/>
    <w:rsid w:val="003B70A4"/>
    <w:rsid w:val="003B7465"/>
    <w:rsid w:val="003C00C8"/>
    <w:rsid w:val="003C5895"/>
    <w:rsid w:val="003C5915"/>
    <w:rsid w:val="003C5A01"/>
    <w:rsid w:val="003C6E2E"/>
    <w:rsid w:val="003C761F"/>
    <w:rsid w:val="003D0694"/>
    <w:rsid w:val="003D127C"/>
    <w:rsid w:val="003D1326"/>
    <w:rsid w:val="003D1DC1"/>
    <w:rsid w:val="003D1F6F"/>
    <w:rsid w:val="003D22CD"/>
    <w:rsid w:val="003D31E6"/>
    <w:rsid w:val="003D3777"/>
    <w:rsid w:val="003D4CBD"/>
    <w:rsid w:val="003D519A"/>
    <w:rsid w:val="003E54F9"/>
    <w:rsid w:val="003E64F9"/>
    <w:rsid w:val="003F20BA"/>
    <w:rsid w:val="003F247E"/>
    <w:rsid w:val="003F422A"/>
    <w:rsid w:val="003F49E8"/>
    <w:rsid w:val="003F4CB4"/>
    <w:rsid w:val="003F5757"/>
    <w:rsid w:val="003F63EE"/>
    <w:rsid w:val="003F6862"/>
    <w:rsid w:val="003F6FEE"/>
    <w:rsid w:val="003F75DE"/>
    <w:rsid w:val="0040330A"/>
    <w:rsid w:val="00403C57"/>
    <w:rsid w:val="00404804"/>
    <w:rsid w:val="00405130"/>
    <w:rsid w:val="004054AB"/>
    <w:rsid w:val="00406116"/>
    <w:rsid w:val="0041016F"/>
    <w:rsid w:val="00413436"/>
    <w:rsid w:val="00415804"/>
    <w:rsid w:val="00416C69"/>
    <w:rsid w:val="004241B6"/>
    <w:rsid w:val="00424D68"/>
    <w:rsid w:val="0042682F"/>
    <w:rsid w:val="0042691F"/>
    <w:rsid w:val="00427FB0"/>
    <w:rsid w:val="00430E16"/>
    <w:rsid w:val="004358B7"/>
    <w:rsid w:val="00436C46"/>
    <w:rsid w:val="00437281"/>
    <w:rsid w:val="004400E6"/>
    <w:rsid w:val="004402DC"/>
    <w:rsid w:val="00440405"/>
    <w:rsid w:val="00441AC5"/>
    <w:rsid w:val="00443613"/>
    <w:rsid w:val="00445F46"/>
    <w:rsid w:val="004508DF"/>
    <w:rsid w:val="004533E6"/>
    <w:rsid w:val="00460F59"/>
    <w:rsid w:val="004629F2"/>
    <w:rsid w:val="004632F2"/>
    <w:rsid w:val="004742D1"/>
    <w:rsid w:val="00474EF8"/>
    <w:rsid w:val="0047670E"/>
    <w:rsid w:val="00476917"/>
    <w:rsid w:val="0047774E"/>
    <w:rsid w:val="00480545"/>
    <w:rsid w:val="00481962"/>
    <w:rsid w:val="00482850"/>
    <w:rsid w:val="004829CF"/>
    <w:rsid w:val="004851C6"/>
    <w:rsid w:val="0048568C"/>
    <w:rsid w:val="00487385"/>
    <w:rsid w:val="00490E15"/>
    <w:rsid w:val="00491174"/>
    <w:rsid w:val="00491770"/>
    <w:rsid w:val="00491847"/>
    <w:rsid w:val="004966BD"/>
    <w:rsid w:val="004968BE"/>
    <w:rsid w:val="00496BB7"/>
    <w:rsid w:val="004A1C5B"/>
    <w:rsid w:val="004A2C8C"/>
    <w:rsid w:val="004A3B6C"/>
    <w:rsid w:val="004A45B0"/>
    <w:rsid w:val="004A47B4"/>
    <w:rsid w:val="004A5E3A"/>
    <w:rsid w:val="004A7D40"/>
    <w:rsid w:val="004B1929"/>
    <w:rsid w:val="004B2443"/>
    <w:rsid w:val="004B5C61"/>
    <w:rsid w:val="004B5FD7"/>
    <w:rsid w:val="004B63B8"/>
    <w:rsid w:val="004C02EC"/>
    <w:rsid w:val="004C05D7"/>
    <w:rsid w:val="004C0D49"/>
    <w:rsid w:val="004C1FDE"/>
    <w:rsid w:val="004C1FE1"/>
    <w:rsid w:val="004C411C"/>
    <w:rsid w:val="004C44FF"/>
    <w:rsid w:val="004D0FEE"/>
    <w:rsid w:val="004D3CF9"/>
    <w:rsid w:val="004D4045"/>
    <w:rsid w:val="004D4BF5"/>
    <w:rsid w:val="004D6F17"/>
    <w:rsid w:val="004D6F6D"/>
    <w:rsid w:val="004E1509"/>
    <w:rsid w:val="004E3C9D"/>
    <w:rsid w:val="004E5505"/>
    <w:rsid w:val="004E5629"/>
    <w:rsid w:val="004F1011"/>
    <w:rsid w:val="004F1152"/>
    <w:rsid w:val="00501CCD"/>
    <w:rsid w:val="005028EB"/>
    <w:rsid w:val="00505A98"/>
    <w:rsid w:val="00506AD8"/>
    <w:rsid w:val="00507C36"/>
    <w:rsid w:val="005131E3"/>
    <w:rsid w:val="0051375C"/>
    <w:rsid w:val="00515E49"/>
    <w:rsid w:val="005170FF"/>
    <w:rsid w:val="0052044D"/>
    <w:rsid w:val="00525CEC"/>
    <w:rsid w:val="00526646"/>
    <w:rsid w:val="00530B2F"/>
    <w:rsid w:val="00530C1F"/>
    <w:rsid w:val="005312FD"/>
    <w:rsid w:val="0053134F"/>
    <w:rsid w:val="005321CE"/>
    <w:rsid w:val="00535FC8"/>
    <w:rsid w:val="00536627"/>
    <w:rsid w:val="005368CF"/>
    <w:rsid w:val="00536DA4"/>
    <w:rsid w:val="005378C0"/>
    <w:rsid w:val="00540F35"/>
    <w:rsid w:val="0054115E"/>
    <w:rsid w:val="00543AEB"/>
    <w:rsid w:val="00544BDD"/>
    <w:rsid w:val="005522DC"/>
    <w:rsid w:val="00554E35"/>
    <w:rsid w:val="005550C9"/>
    <w:rsid w:val="005561A8"/>
    <w:rsid w:val="00556756"/>
    <w:rsid w:val="00560F2B"/>
    <w:rsid w:val="00563CD1"/>
    <w:rsid w:val="00564388"/>
    <w:rsid w:val="00572DF6"/>
    <w:rsid w:val="005807C0"/>
    <w:rsid w:val="005809E3"/>
    <w:rsid w:val="005813BA"/>
    <w:rsid w:val="00581D90"/>
    <w:rsid w:val="005823FA"/>
    <w:rsid w:val="00582470"/>
    <w:rsid w:val="00582D50"/>
    <w:rsid w:val="00582E43"/>
    <w:rsid w:val="00585951"/>
    <w:rsid w:val="005859CC"/>
    <w:rsid w:val="00586D92"/>
    <w:rsid w:val="00586E3B"/>
    <w:rsid w:val="005900A6"/>
    <w:rsid w:val="00590749"/>
    <w:rsid w:val="00592D67"/>
    <w:rsid w:val="0059379C"/>
    <w:rsid w:val="005946A0"/>
    <w:rsid w:val="00597490"/>
    <w:rsid w:val="005A174A"/>
    <w:rsid w:val="005A31B0"/>
    <w:rsid w:val="005A5597"/>
    <w:rsid w:val="005A60E4"/>
    <w:rsid w:val="005B0429"/>
    <w:rsid w:val="005B0681"/>
    <w:rsid w:val="005B0F9D"/>
    <w:rsid w:val="005B101A"/>
    <w:rsid w:val="005B7543"/>
    <w:rsid w:val="005B7629"/>
    <w:rsid w:val="005C0418"/>
    <w:rsid w:val="005C6B98"/>
    <w:rsid w:val="005C7C71"/>
    <w:rsid w:val="005D2DFD"/>
    <w:rsid w:val="005D3CF4"/>
    <w:rsid w:val="005D4F8B"/>
    <w:rsid w:val="005D6A0F"/>
    <w:rsid w:val="005D786F"/>
    <w:rsid w:val="005D7B05"/>
    <w:rsid w:val="005E10D3"/>
    <w:rsid w:val="005E1575"/>
    <w:rsid w:val="005E36A7"/>
    <w:rsid w:val="005E5E7F"/>
    <w:rsid w:val="005F2909"/>
    <w:rsid w:val="005F39B1"/>
    <w:rsid w:val="005F6328"/>
    <w:rsid w:val="00601666"/>
    <w:rsid w:val="00603599"/>
    <w:rsid w:val="00603FDF"/>
    <w:rsid w:val="0060406B"/>
    <w:rsid w:val="0060413C"/>
    <w:rsid w:val="00605473"/>
    <w:rsid w:val="00606038"/>
    <w:rsid w:val="00607EAA"/>
    <w:rsid w:val="00612284"/>
    <w:rsid w:val="00613795"/>
    <w:rsid w:val="00613EAB"/>
    <w:rsid w:val="00615ADB"/>
    <w:rsid w:val="00616AA1"/>
    <w:rsid w:val="00616EFD"/>
    <w:rsid w:val="006170E8"/>
    <w:rsid w:val="00620B0A"/>
    <w:rsid w:val="00621AE2"/>
    <w:rsid w:val="006226A7"/>
    <w:rsid w:val="00622CA5"/>
    <w:rsid w:val="00624A58"/>
    <w:rsid w:val="0062523A"/>
    <w:rsid w:val="00625D39"/>
    <w:rsid w:val="00630673"/>
    <w:rsid w:val="00630EDB"/>
    <w:rsid w:val="00631064"/>
    <w:rsid w:val="00631279"/>
    <w:rsid w:val="00633A92"/>
    <w:rsid w:val="00633B7C"/>
    <w:rsid w:val="00635491"/>
    <w:rsid w:val="00640857"/>
    <w:rsid w:val="00641831"/>
    <w:rsid w:val="0064254E"/>
    <w:rsid w:val="006431A8"/>
    <w:rsid w:val="00644876"/>
    <w:rsid w:val="006469F5"/>
    <w:rsid w:val="00647AA1"/>
    <w:rsid w:val="00650283"/>
    <w:rsid w:val="00652C12"/>
    <w:rsid w:val="00652DEF"/>
    <w:rsid w:val="00652E96"/>
    <w:rsid w:val="00652F65"/>
    <w:rsid w:val="00653264"/>
    <w:rsid w:val="00653778"/>
    <w:rsid w:val="00656375"/>
    <w:rsid w:val="00656B1A"/>
    <w:rsid w:val="00661129"/>
    <w:rsid w:val="00661F67"/>
    <w:rsid w:val="00663A4A"/>
    <w:rsid w:val="006647A2"/>
    <w:rsid w:val="006648F1"/>
    <w:rsid w:val="00666614"/>
    <w:rsid w:val="00666F1B"/>
    <w:rsid w:val="00671C6F"/>
    <w:rsid w:val="00673D31"/>
    <w:rsid w:val="00675092"/>
    <w:rsid w:val="0067665F"/>
    <w:rsid w:val="006809CE"/>
    <w:rsid w:val="00682BFB"/>
    <w:rsid w:val="00682EAF"/>
    <w:rsid w:val="0068427E"/>
    <w:rsid w:val="006848CF"/>
    <w:rsid w:val="00690568"/>
    <w:rsid w:val="006927A5"/>
    <w:rsid w:val="00694B34"/>
    <w:rsid w:val="006961D7"/>
    <w:rsid w:val="006A08CD"/>
    <w:rsid w:val="006A2011"/>
    <w:rsid w:val="006A222A"/>
    <w:rsid w:val="006A2742"/>
    <w:rsid w:val="006A5959"/>
    <w:rsid w:val="006A6A63"/>
    <w:rsid w:val="006A6E38"/>
    <w:rsid w:val="006B0A7D"/>
    <w:rsid w:val="006B13CA"/>
    <w:rsid w:val="006B1745"/>
    <w:rsid w:val="006B1756"/>
    <w:rsid w:val="006B3779"/>
    <w:rsid w:val="006B49D9"/>
    <w:rsid w:val="006B5707"/>
    <w:rsid w:val="006B5E7D"/>
    <w:rsid w:val="006B7E0A"/>
    <w:rsid w:val="006C38FF"/>
    <w:rsid w:val="006C43C9"/>
    <w:rsid w:val="006C5000"/>
    <w:rsid w:val="006C7A8E"/>
    <w:rsid w:val="006D1E32"/>
    <w:rsid w:val="006D3DBE"/>
    <w:rsid w:val="006D41ED"/>
    <w:rsid w:val="006D4FED"/>
    <w:rsid w:val="006D6781"/>
    <w:rsid w:val="006D6B0F"/>
    <w:rsid w:val="006D6BA2"/>
    <w:rsid w:val="006E1FC7"/>
    <w:rsid w:val="006E26E3"/>
    <w:rsid w:val="006E326D"/>
    <w:rsid w:val="006E63B5"/>
    <w:rsid w:val="006E6816"/>
    <w:rsid w:val="006F0101"/>
    <w:rsid w:val="006F3E02"/>
    <w:rsid w:val="006F4AF8"/>
    <w:rsid w:val="006F4E40"/>
    <w:rsid w:val="006F541D"/>
    <w:rsid w:val="007006E0"/>
    <w:rsid w:val="00700C72"/>
    <w:rsid w:val="00703047"/>
    <w:rsid w:val="007075ED"/>
    <w:rsid w:val="00711986"/>
    <w:rsid w:val="007122CF"/>
    <w:rsid w:val="00712C62"/>
    <w:rsid w:val="0072142D"/>
    <w:rsid w:val="00721530"/>
    <w:rsid w:val="00724006"/>
    <w:rsid w:val="00726A2B"/>
    <w:rsid w:val="0072730F"/>
    <w:rsid w:val="00740971"/>
    <w:rsid w:val="007409C9"/>
    <w:rsid w:val="00741CAD"/>
    <w:rsid w:val="007421FA"/>
    <w:rsid w:val="007431E4"/>
    <w:rsid w:val="0074327F"/>
    <w:rsid w:val="00744985"/>
    <w:rsid w:val="00747CB6"/>
    <w:rsid w:val="00747D57"/>
    <w:rsid w:val="00750EA1"/>
    <w:rsid w:val="00751E89"/>
    <w:rsid w:val="007528AD"/>
    <w:rsid w:val="00753411"/>
    <w:rsid w:val="00753557"/>
    <w:rsid w:val="007537DC"/>
    <w:rsid w:val="00756CCB"/>
    <w:rsid w:val="00757454"/>
    <w:rsid w:val="00761C6C"/>
    <w:rsid w:val="00761CB9"/>
    <w:rsid w:val="00762E07"/>
    <w:rsid w:val="00765DAB"/>
    <w:rsid w:val="00765E32"/>
    <w:rsid w:val="0077249F"/>
    <w:rsid w:val="007725E9"/>
    <w:rsid w:val="007761DA"/>
    <w:rsid w:val="00776C15"/>
    <w:rsid w:val="007775E4"/>
    <w:rsid w:val="00781F08"/>
    <w:rsid w:val="007824EB"/>
    <w:rsid w:val="00785D07"/>
    <w:rsid w:val="0078687A"/>
    <w:rsid w:val="00790A74"/>
    <w:rsid w:val="007914C8"/>
    <w:rsid w:val="007940BB"/>
    <w:rsid w:val="00796491"/>
    <w:rsid w:val="00797096"/>
    <w:rsid w:val="00797125"/>
    <w:rsid w:val="007A1365"/>
    <w:rsid w:val="007A176E"/>
    <w:rsid w:val="007A1893"/>
    <w:rsid w:val="007A1E8D"/>
    <w:rsid w:val="007A2160"/>
    <w:rsid w:val="007A4B9B"/>
    <w:rsid w:val="007A6697"/>
    <w:rsid w:val="007A66FB"/>
    <w:rsid w:val="007B2571"/>
    <w:rsid w:val="007B3B42"/>
    <w:rsid w:val="007B4934"/>
    <w:rsid w:val="007B54D7"/>
    <w:rsid w:val="007B5D02"/>
    <w:rsid w:val="007B72D7"/>
    <w:rsid w:val="007C4669"/>
    <w:rsid w:val="007C4A0A"/>
    <w:rsid w:val="007C6900"/>
    <w:rsid w:val="007D04D2"/>
    <w:rsid w:val="007D6873"/>
    <w:rsid w:val="007D7ECF"/>
    <w:rsid w:val="007E0356"/>
    <w:rsid w:val="007E06F4"/>
    <w:rsid w:val="007E42E0"/>
    <w:rsid w:val="007E6379"/>
    <w:rsid w:val="007E75F1"/>
    <w:rsid w:val="007F02E6"/>
    <w:rsid w:val="007F1315"/>
    <w:rsid w:val="007F16CB"/>
    <w:rsid w:val="007F272F"/>
    <w:rsid w:val="007F592E"/>
    <w:rsid w:val="007F605B"/>
    <w:rsid w:val="00800190"/>
    <w:rsid w:val="00801FE8"/>
    <w:rsid w:val="008025DC"/>
    <w:rsid w:val="00802813"/>
    <w:rsid w:val="0080451F"/>
    <w:rsid w:val="0080691B"/>
    <w:rsid w:val="00810CD1"/>
    <w:rsid w:val="008112FF"/>
    <w:rsid w:val="008131D2"/>
    <w:rsid w:val="00813533"/>
    <w:rsid w:val="00814532"/>
    <w:rsid w:val="0081715F"/>
    <w:rsid w:val="0081723A"/>
    <w:rsid w:val="008213E8"/>
    <w:rsid w:val="008214C3"/>
    <w:rsid w:val="008240AD"/>
    <w:rsid w:val="0082629C"/>
    <w:rsid w:val="00827447"/>
    <w:rsid w:val="00832998"/>
    <w:rsid w:val="00833FC8"/>
    <w:rsid w:val="00835174"/>
    <w:rsid w:val="00835A75"/>
    <w:rsid w:val="00837168"/>
    <w:rsid w:val="008461D5"/>
    <w:rsid w:val="00846F5D"/>
    <w:rsid w:val="00846FCE"/>
    <w:rsid w:val="008470CC"/>
    <w:rsid w:val="008478F1"/>
    <w:rsid w:val="008515AA"/>
    <w:rsid w:val="008534A3"/>
    <w:rsid w:val="008550F3"/>
    <w:rsid w:val="008572D2"/>
    <w:rsid w:val="00857862"/>
    <w:rsid w:val="00863833"/>
    <w:rsid w:val="00864723"/>
    <w:rsid w:val="008742AE"/>
    <w:rsid w:val="00874BBE"/>
    <w:rsid w:val="00876552"/>
    <w:rsid w:val="00876BA1"/>
    <w:rsid w:val="00877405"/>
    <w:rsid w:val="008809BB"/>
    <w:rsid w:val="00881106"/>
    <w:rsid w:val="00881709"/>
    <w:rsid w:val="0088205E"/>
    <w:rsid w:val="008837AA"/>
    <w:rsid w:val="00883DB1"/>
    <w:rsid w:val="00887050"/>
    <w:rsid w:val="0088799F"/>
    <w:rsid w:val="008900EA"/>
    <w:rsid w:val="0089029D"/>
    <w:rsid w:val="008912CA"/>
    <w:rsid w:val="008927AC"/>
    <w:rsid w:val="00892DA5"/>
    <w:rsid w:val="00893523"/>
    <w:rsid w:val="00895205"/>
    <w:rsid w:val="00897DFD"/>
    <w:rsid w:val="008A12F8"/>
    <w:rsid w:val="008A2939"/>
    <w:rsid w:val="008A3132"/>
    <w:rsid w:val="008A3940"/>
    <w:rsid w:val="008A3A55"/>
    <w:rsid w:val="008A4AEA"/>
    <w:rsid w:val="008A55FB"/>
    <w:rsid w:val="008A560A"/>
    <w:rsid w:val="008A6942"/>
    <w:rsid w:val="008B0D36"/>
    <w:rsid w:val="008B2C5B"/>
    <w:rsid w:val="008B3222"/>
    <w:rsid w:val="008B366B"/>
    <w:rsid w:val="008B46AE"/>
    <w:rsid w:val="008B4A87"/>
    <w:rsid w:val="008B59CC"/>
    <w:rsid w:val="008B5B30"/>
    <w:rsid w:val="008B71BB"/>
    <w:rsid w:val="008C0205"/>
    <w:rsid w:val="008C04A1"/>
    <w:rsid w:val="008C0585"/>
    <w:rsid w:val="008C0C2A"/>
    <w:rsid w:val="008C1522"/>
    <w:rsid w:val="008C40E4"/>
    <w:rsid w:val="008C4A1D"/>
    <w:rsid w:val="008D51A7"/>
    <w:rsid w:val="008D63E0"/>
    <w:rsid w:val="008E49B7"/>
    <w:rsid w:val="008E4CC8"/>
    <w:rsid w:val="008F3EEA"/>
    <w:rsid w:val="008F43BA"/>
    <w:rsid w:val="008F5444"/>
    <w:rsid w:val="008F5A20"/>
    <w:rsid w:val="009005CE"/>
    <w:rsid w:val="00900F8D"/>
    <w:rsid w:val="0090233A"/>
    <w:rsid w:val="00906AD8"/>
    <w:rsid w:val="00907F8C"/>
    <w:rsid w:val="0091258E"/>
    <w:rsid w:val="00914FC9"/>
    <w:rsid w:val="009160BC"/>
    <w:rsid w:val="00916D41"/>
    <w:rsid w:val="00917204"/>
    <w:rsid w:val="00917C8D"/>
    <w:rsid w:val="0092006E"/>
    <w:rsid w:val="009222DE"/>
    <w:rsid w:val="00922319"/>
    <w:rsid w:val="00925F59"/>
    <w:rsid w:val="00930A6A"/>
    <w:rsid w:val="009336CF"/>
    <w:rsid w:val="0093485E"/>
    <w:rsid w:val="00935C58"/>
    <w:rsid w:val="00936477"/>
    <w:rsid w:val="00940117"/>
    <w:rsid w:val="00940260"/>
    <w:rsid w:val="00940961"/>
    <w:rsid w:val="00942A09"/>
    <w:rsid w:val="00942B14"/>
    <w:rsid w:val="00943653"/>
    <w:rsid w:val="00944031"/>
    <w:rsid w:val="009516C6"/>
    <w:rsid w:val="00951942"/>
    <w:rsid w:val="00952C3E"/>
    <w:rsid w:val="00953D48"/>
    <w:rsid w:val="00954345"/>
    <w:rsid w:val="0095470B"/>
    <w:rsid w:val="00954864"/>
    <w:rsid w:val="00956E81"/>
    <w:rsid w:val="009573D4"/>
    <w:rsid w:val="009623EC"/>
    <w:rsid w:val="00962A7D"/>
    <w:rsid w:val="00965749"/>
    <w:rsid w:val="00966C97"/>
    <w:rsid w:val="009672A9"/>
    <w:rsid w:val="0097496D"/>
    <w:rsid w:val="00974E6C"/>
    <w:rsid w:val="009800BA"/>
    <w:rsid w:val="00980CF3"/>
    <w:rsid w:val="00981F4D"/>
    <w:rsid w:val="009827B3"/>
    <w:rsid w:val="0098376D"/>
    <w:rsid w:val="0098756E"/>
    <w:rsid w:val="00987895"/>
    <w:rsid w:val="00992C81"/>
    <w:rsid w:val="0099363E"/>
    <w:rsid w:val="009944CD"/>
    <w:rsid w:val="0099508A"/>
    <w:rsid w:val="0099514C"/>
    <w:rsid w:val="00995A2D"/>
    <w:rsid w:val="009A3B07"/>
    <w:rsid w:val="009A751A"/>
    <w:rsid w:val="009A75E9"/>
    <w:rsid w:val="009A7A4D"/>
    <w:rsid w:val="009B132D"/>
    <w:rsid w:val="009B232B"/>
    <w:rsid w:val="009B42BC"/>
    <w:rsid w:val="009B4F99"/>
    <w:rsid w:val="009B4FF9"/>
    <w:rsid w:val="009B5940"/>
    <w:rsid w:val="009B7AEC"/>
    <w:rsid w:val="009C0AAD"/>
    <w:rsid w:val="009C1256"/>
    <w:rsid w:val="009C1BC4"/>
    <w:rsid w:val="009C24DC"/>
    <w:rsid w:val="009C4636"/>
    <w:rsid w:val="009C6EF4"/>
    <w:rsid w:val="009C6F44"/>
    <w:rsid w:val="009C7EB1"/>
    <w:rsid w:val="009D1296"/>
    <w:rsid w:val="009D1C74"/>
    <w:rsid w:val="009D28FC"/>
    <w:rsid w:val="009D30B8"/>
    <w:rsid w:val="009D4750"/>
    <w:rsid w:val="009D4C6D"/>
    <w:rsid w:val="009D4FFB"/>
    <w:rsid w:val="009D6BB2"/>
    <w:rsid w:val="009D7693"/>
    <w:rsid w:val="009D78BE"/>
    <w:rsid w:val="009E1A79"/>
    <w:rsid w:val="009E1B47"/>
    <w:rsid w:val="009E2D98"/>
    <w:rsid w:val="009F3660"/>
    <w:rsid w:val="009F3D12"/>
    <w:rsid w:val="00A0016C"/>
    <w:rsid w:val="00A0101D"/>
    <w:rsid w:val="00A01341"/>
    <w:rsid w:val="00A019BC"/>
    <w:rsid w:val="00A03A87"/>
    <w:rsid w:val="00A05CD6"/>
    <w:rsid w:val="00A1151D"/>
    <w:rsid w:val="00A11DBC"/>
    <w:rsid w:val="00A13024"/>
    <w:rsid w:val="00A161AA"/>
    <w:rsid w:val="00A17A31"/>
    <w:rsid w:val="00A2142F"/>
    <w:rsid w:val="00A27567"/>
    <w:rsid w:val="00A30EDF"/>
    <w:rsid w:val="00A31E4F"/>
    <w:rsid w:val="00A32394"/>
    <w:rsid w:val="00A33620"/>
    <w:rsid w:val="00A33DE5"/>
    <w:rsid w:val="00A35AF2"/>
    <w:rsid w:val="00A37807"/>
    <w:rsid w:val="00A3792F"/>
    <w:rsid w:val="00A40603"/>
    <w:rsid w:val="00A41F86"/>
    <w:rsid w:val="00A43737"/>
    <w:rsid w:val="00A437C0"/>
    <w:rsid w:val="00A43D33"/>
    <w:rsid w:val="00A44D15"/>
    <w:rsid w:val="00A44E74"/>
    <w:rsid w:val="00A46EA1"/>
    <w:rsid w:val="00A474D1"/>
    <w:rsid w:val="00A477D0"/>
    <w:rsid w:val="00A47FCF"/>
    <w:rsid w:val="00A5305F"/>
    <w:rsid w:val="00A5546E"/>
    <w:rsid w:val="00A6125F"/>
    <w:rsid w:val="00A6128B"/>
    <w:rsid w:val="00A61359"/>
    <w:rsid w:val="00A61CE6"/>
    <w:rsid w:val="00A62077"/>
    <w:rsid w:val="00A626F3"/>
    <w:rsid w:val="00A6404A"/>
    <w:rsid w:val="00A66E06"/>
    <w:rsid w:val="00A7049E"/>
    <w:rsid w:val="00A705AE"/>
    <w:rsid w:val="00A706AA"/>
    <w:rsid w:val="00A71EE8"/>
    <w:rsid w:val="00A7351F"/>
    <w:rsid w:val="00A73593"/>
    <w:rsid w:val="00A74481"/>
    <w:rsid w:val="00A74963"/>
    <w:rsid w:val="00A75BA2"/>
    <w:rsid w:val="00A76107"/>
    <w:rsid w:val="00A80714"/>
    <w:rsid w:val="00A81B77"/>
    <w:rsid w:val="00A83A21"/>
    <w:rsid w:val="00A86DB3"/>
    <w:rsid w:val="00A86E01"/>
    <w:rsid w:val="00A874D5"/>
    <w:rsid w:val="00A90727"/>
    <w:rsid w:val="00A90FB6"/>
    <w:rsid w:val="00A91B3E"/>
    <w:rsid w:val="00A9353F"/>
    <w:rsid w:val="00A948C3"/>
    <w:rsid w:val="00A96493"/>
    <w:rsid w:val="00A97767"/>
    <w:rsid w:val="00AA0F63"/>
    <w:rsid w:val="00AA1A9D"/>
    <w:rsid w:val="00AA36A6"/>
    <w:rsid w:val="00AA78AA"/>
    <w:rsid w:val="00AB3E0D"/>
    <w:rsid w:val="00AC1776"/>
    <w:rsid w:val="00AC1F2B"/>
    <w:rsid w:val="00AC3F4C"/>
    <w:rsid w:val="00AC4451"/>
    <w:rsid w:val="00AC44E2"/>
    <w:rsid w:val="00AC49B5"/>
    <w:rsid w:val="00AC6C2C"/>
    <w:rsid w:val="00AC7770"/>
    <w:rsid w:val="00AD03CF"/>
    <w:rsid w:val="00AD2149"/>
    <w:rsid w:val="00AD2E03"/>
    <w:rsid w:val="00AD3AB6"/>
    <w:rsid w:val="00AD50D3"/>
    <w:rsid w:val="00AD5BF6"/>
    <w:rsid w:val="00AD7F9D"/>
    <w:rsid w:val="00AE0123"/>
    <w:rsid w:val="00AE207D"/>
    <w:rsid w:val="00AE2476"/>
    <w:rsid w:val="00AE35FD"/>
    <w:rsid w:val="00AE56E4"/>
    <w:rsid w:val="00AF01F3"/>
    <w:rsid w:val="00AF4051"/>
    <w:rsid w:val="00AF44BD"/>
    <w:rsid w:val="00AF51A4"/>
    <w:rsid w:val="00AF56B5"/>
    <w:rsid w:val="00B002EF"/>
    <w:rsid w:val="00B051D8"/>
    <w:rsid w:val="00B05448"/>
    <w:rsid w:val="00B0564B"/>
    <w:rsid w:val="00B05FAB"/>
    <w:rsid w:val="00B07CB7"/>
    <w:rsid w:val="00B07FDD"/>
    <w:rsid w:val="00B1087E"/>
    <w:rsid w:val="00B15B86"/>
    <w:rsid w:val="00B20062"/>
    <w:rsid w:val="00B2273E"/>
    <w:rsid w:val="00B23F5F"/>
    <w:rsid w:val="00B2494B"/>
    <w:rsid w:val="00B26B80"/>
    <w:rsid w:val="00B3134A"/>
    <w:rsid w:val="00B32459"/>
    <w:rsid w:val="00B32540"/>
    <w:rsid w:val="00B341DC"/>
    <w:rsid w:val="00B35370"/>
    <w:rsid w:val="00B365E7"/>
    <w:rsid w:val="00B36FBC"/>
    <w:rsid w:val="00B376BF"/>
    <w:rsid w:val="00B43591"/>
    <w:rsid w:val="00B43844"/>
    <w:rsid w:val="00B43F8E"/>
    <w:rsid w:val="00B43FDA"/>
    <w:rsid w:val="00B46CF1"/>
    <w:rsid w:val="00B51788"/>
    <w:rsid w:val="00B56B67"/>
    <w:rsid w:val="00B60081"/>
    <w:rsid w:val="00B60EE5"/>
    <w:rsid w:val="00B62DA7"/>
    <w:rsid w:val="00B63849"/>
    <w:rsid w:val="00B6584B"/>
    <w:rsid w:val="00B730A8"/>
    <w:rsid w:val="00B80678"/>
    <w:rsid w:val="00B87CA7"/>
    <w:rsid w:val="00B90248"/>
    <w:rsid w:val="00B91CCD"/>
    <w:rsid w:val="00B91EFF"/>
    <w:rsid w:val="00B9425E"/>
    <w:rsid w:val="00B94B5F"/>
    <w:rsid w:val="00B96EBE"/>
    <w:rsid w:val="00B97DE2"/>
    <w:rsid w:val="00BA26B5"/>
    <w:rsid w:val="00BA379D"/>
    <w:rsid w:val="00BA7D4D"/>
    <w:rsid w:val="00BB079A"/>
    <w:rsid w:val="00BB17FC"/>
    <w:rsid w:val="00BB30EC"/>
    <w:rsid w:val="00BB4160"/>
    <w:rsid w:val="00BC11C3"/>
    <w:rsid w:val="00BC1A1A"/>
    <w:rsid w:val="00BC1F08"/>
    <w:rsid w:val="00BC3968"/>
    <w:rsid w:val="00BC5085"/>
    <w:rsid w:val="00BC5FC4"/>
    <w:rsid w:val="00BC70B6"/>
    <w:rsid w:val="00BD1DF3"/>
    <w:rsid w:val="00BD28E1"/>
    <w:rsid w:val="00BD31DD"/>
    <w:rsid w:val="00BD388D"/>
    <w:rsid w:val="00BD6E64"/>
    <w:rsid w:val="00BE0B66"/>
    <w:rsid w:val="00BE5120"/>
    <w:rsid w:val="00BE5B42"/>
    <w:rsid w:val="00BE5EFA"/>
    <w:rsid w:val="00BF0246"/>
    <w:rsid w:val="00BF0757"/>
    <w:rsid w:val="00BF41E3"/>
    <w:rsid w:val="00BF4794"/>
    <w:rsid w:val="00BF5681"/>
    <w:rsid w:val="00C000A9"/>
    <w:rsid w:val="00C0164D"/>
    <w:rsid w:val="00C0291E"/>
    <w:rsid w:val="00C0375D"/>
    <w:rsid w:val="00C072A7"/>
    <w:rsid w:val="00C14F1A"/>
    <w:rsid w:val="00C16161"/>
    <w:rsid w:val="00C166E5"/>
    <w:rsid w:val="00C171D1"/>
    <w:rsid w:val="00C217CB"/>
    <w:rsid w:val="00C22489"/>
    <w:rsid w:val="00C2552F"/>
    <w:rsid w:val="00C2575E"/>
    <w:rsid w:val="00C27EC4"/>
    <w:rsid w:val="00C3012D"/>
    <w:rsid w:val="00C30B12"/>
    <w:rsid w:val="00C33ED5"/>
    <w:rsid w:val="00C35C45"/>
    <w:rsid w:val="00C35D90"/>
    <w:rsid w:val="00C42BDC"/>
    <w:rsid w:val="00C4339B"/>
    <w:rsid w:val="00C4498E"/>
    <w:rsid w:val="00C44E7E"/>
    <w:rsid w:val="00C46B2F"/>
    <w:rsid w:val="00C479D4"/>
    <w:rsid w:val="00C55493"/>
    <w:rsid w:val="00C56050"/>
    <w:rsid w:val="00C614DB"/>
    <w:rsid w:val="00C619DC"/>
    <w:rsid w:val="00C61AEF"/>
    <w:rsid w:val="00C61DE0"/>
    <w:rsid w:val="00C6388F"/>
    <w:rsid w:val="00C65986"/>
    <w:rsid w:val="00C65F63"/>
    <w:rsid w:val="00C70C06"/>
    <w:rsid w:val="00C7256D"/>
    <w:rsid w:val="00C74CAF"/>
    <w:rsid w:val="00C77CA2"/>
    <w:rsid w:val="00C80469"/>
    <w:rsid w:val="00C8122D"/>
    <w:rsid w:val="00C8319B"/>
    <w:rsid w:val="00C86486"/>
    <w:rsid w:val="00C86723"/>
    <w:rsid w:val="00C872AE"/>
    <w:rsid w:val="00C87C98"/>
    <w:rsid w:val="00C9161D"/>
    <w:rsid w:val="00C94BA0"/>
    <w:rsid w:val="00C950A0"/>
    <w:rsid w:val="00C9518B"/>
    <w:rsid w:val="00C952DB"/>
    <w:rsid w:val="00C957C0"/>
    <w:rsid w:val="00C95991"/>
    <w:rsid w:val="00C96053"/>
    <w:rsid w:val="00CA15ED"/>
    <w:rsid w:val="00CA235A"/>
    <w:rsid w:val="00CA3455"/>
    <w:rsid w:val="00CA4AB1"/>
    <w:rsid w:val="00CA546F"/>
    <w:rsid w:val="00CA682A"/>
    <w:rsid w:val="00CA7510"/>
    <w:rsid w:val="00CB5DBD"/>
    <w:rsid w:val="00CC1836"/>
    <w:rsid w:val="00CC23AA"/>
    <w:rsid w:val="00CC3023"/>
    <w:rsid w:val="00CC37CC"/>
    <w:rsid w:val="00CC526D"/>
    <w:rsid w:val="00CC572A"/>
    <w:rsid w:val="00CC649F"/>
    <w:rsid w:val="00CC6649"/>
    <w:rsid w:val="00CD12C1"/>
    <w:rsid w:val="00CD3DAB"/>
    <w:rsid w:val="00CD53C7"/>
    <w:rsid w:val="00CD7C91"/>
    <w:rsid w:val="00CE21F8"/>
    <w:rsid w:val="00CE2828"/>
    <w:rsid w:val="00CE4FFF"/>
    <w:rsid w:val="00CE529B"/>
    <w:rsid w:val="00CE5B04"/>
    <w:rsid w:val="00CF049D"/>
    <w:rsid w:val="00CF0E85"/>
    <w:rsid w:val="00CF2BCD"/>
    <w:rsid w:val="00CF54EC"/>
    <w:rsid w:val="00CF55EC"/>
    <w:rsid w:val="00CF5890"/>
    <w:rsid w:val="00D01895"/>
    <w:rsid w:val="00D03CD7"/>
    <w:rsid w:val="00D04B30"/>
    <w:rsid w:val="00D057B2"/>
    <w:rsid w:val="00D116A9"/>
    <w:rsid w:val="00D15F3A"/>
    <w:rsid w:val="00D16CEF"/>
    <w:rsid w:val="00D216ED"/>
    <w:rsid w:val="00D21C88"/>
    <w:rsid w:val="00D23717"/>
    <w:rsid w:val="00D267E6"/>
    <w:rsid w:val="00D32A0E"/>
    <w:rsid w:val="00D3471F"/>
    <w:rsid w:val="00D34919"/>
    <w:rsid w:val="00D413AC"/>
    <w:rsid w:val="00D42C46"/>
    <w:rsid w:val="00D44663"/>
    <w:rsid w:val="00D47E80"/>
    <w:rsid w:val="00D51FD6"/>
    <w:rsid w:val="00D5247C"/>
    <w:rsid w:val="00D52769"/>
    <w:rsid w:val="00D52CC9"/>
    <w:rsid w:val="00D53E67"/>
    <w:rsid w:val="00D5583C"/>
    <w:rsid w:val="00D561DC"/>
    <w:rsid w:val="00D56A41"/>
    <w:rsid w:val="00D57276"/>
    <w:rsid w:val="00D575BB"/>
    <w:rsid w:val="00D618CA"/>
    <w:rsid w:val="00D65BFC"/>
    <w:rsid w:val="00D67311"/>
    <w:rsid w:val="00D70A40"/>
    <w:rsid w:val="00D70DF9"/>
    <w:rsid w:val="00D71621"/>
    <w:rsid w:val="00D7231B"/>
    <w:rsid w:val="00D732E0"/>
    <w:rsid w:val="00D74241"/>
    <w:rsid w:val="00D76939"/>
    <w:rsid w:val="00D779A6"/>
    <w:rsid w:val="00D8015D"/>
    <w:rsid w:val="00D8268F"/>
    <w:rsid w:val="00D90EFC"/>
    <w:rsid w:val="00D923A7"/>
    <w:rsid w:val="00D97ACD"/>
    <w:rsid w:val="00DA291A"/>
    <w:rsid w:val="00DA3EDC"/>
    <w:rsid w:val="00DA7369"/>
    <w:rsid w:val="00DA7AD4"/>
    <w:rsid w:val="00DA7BA3"/>
    <w:rsid w:val="00DB0C33"/>
    <w:rsid w:val="00DB0CFD"/>
    <w:rsid w:val="00DB1B1C"/>
    <w:rsid w:val="00DB1EF8"/>
    <w:rsid w:val="00DB215E"/>
    <w:rsid w:val="00DB21AA"/>
    <w:rsid w:val="00DB38F1"/>
    <w:rsid w:val="00DB78CC"/>
    <w:rsid w:val="00DB7A92"/>
    <w:rsid w:val="00DC000C"/>
    <w:rsid w:val="00DC0DAF"/>
    <w:rsid w:val="00DC1022"/>
    <w:rsid w:val="00DC3051"/>
    <w:rsid w:val="00DC44ED"/>
    <w:rsid w:val="00DC4867"/>
    <w:rsid w:val="00DD2190"/>
    <w:rsid w:val="00DD77F6"/>
    <w:rsid w:val="00DE14D1"/>
    <w:rsid w:val="00DE257B"/>
    <w:rsid w:val="00DF0D21"/>
    <w:rsid w:val="00DF2A69"/>
    <w:rsid w:val="00DF337F"/>
    <w:rsid w:val="00DF5C6A"/>
    <w:rsid w:val="00DF61C1"/>
    <w:rsid w:val="00E028C2"/>
    <w:rsid w:val="00E04EA7"/>
    <w:rsid w:val="00E05AE0"/>
    <w:rsid w:val="00E05B73"/>
    <w:rsid w:val="00E100A3"/>
    <w:rsid w:val="00E11444"/>
    <w:rsid w:val="00E1158E"/>
    <w:rsid w:val="00E11B06"/>
    <w:rsid w:val="00E14D58"/>
    <w:rsid w:val="00E152E1"/>
    <w:rsid w:val="00E1680E"/>
    <w:rsid w:val="00E17506"/>
    <w:rsid w:val="00E17B19"/>
    <w:rsid w:val="00E2132B"/>
    <w:rsid w:val="00E21D7E"/>
    <w:rsid w:val="00E223C4"/>
    <w:rsid w:val="00E24719"/>
    <w:rsid w:val="00E25F59"/>
    <w:rsid w:val="00E268FD"/>
    <w:rsid w:val="00E30329"/>
    <w:rsid w:val="00E3058F"/>
    <w:rsid w:val="00E309E7"/>
    <w:rsid w:val="00E35D25"/>
    <w:rsid w:val="00E4017C"/>
    <w:rsid w:val="00E410C3"/>
    <w:rsid w:val="00E42E85"/>
    <w:rsid w:val="00E43A51"/>
    <w:rsid w:val="00E451D9"/>
    <w:rsid w:val="00E4629E"/>
    <w:rsid w:val="00E50C70"/>
    <w:rsid w:val="00E5351E"/>
    <w:rsid w:val="00E54DD5"/>
    <w:rsid w:val="00E57DFC"/>
    <w:rsid w:val="00E605C2"/>
    <w:rsid w:val="00E6229B"/>
    <w:rsid w:val="00E62A38"/>
    <w:rsid w:val="00E64B02"/>
    <w:rsid w:val="00E70ECC"/>
    <w:rsid w:val="00E71B14"/>
    <w:rsid w:val="00E72379"/>
    <w:rsid w:val="00E73042"/>
    <w:rsid w:val="00E763C6"/>
    <w:rsid w:val="00E76BD7"/>
    <w:rsid w:val="00E775E5"/>
    <w:rsid w:val="00E77A50"/>
    <w:rsid w:val="00E77FF7"/>
    <w:rsid w:val="00E826C7"/>
    <w:rsid w:val="00E83D09"/>
    <w:rsid w:val="00E84A72"/>
    <w:rsid w:val="00E87645"/>
    <w:rsid w:val="00E87D89"/>
    <w:rsid w:val="00E91251"/>
    <w:rsid w:val="00E92C69"/>
    <w:rsid w:val="00E9473F"/>
    <w:rsid w:val="00E95CC8"/>
    <w:rsid w:val="00E96BB8"/>
    <w:rsid w:val="00EA0C50"/>
    <w:rsid w:val="00EA137F"/>
    <w:rsid w:val="00EA2F36"/>
    <w:rsid w:val="00EA4958"/>
    <w:rsid w:val="00EA51C6"/>
    <w:rsid w:val="00EA562A"/>
    <w:rsid w:val="00EB1241"/>
    <w:rsid w:val="00EB1531"/>
    <w:rsid w:val="00EB3AA0"/>
    <w:rsid w:val="00EB5D3B"/>
    <w:rsid w:val="00EB666A"/>
    <w:rsid w:val="00EC0469"/>
    <w:rsid w:val="00EC120B"/>
    <w:rsid w:val="00EC35AC"/>
    <w:rsid w:val="00EC4E26"/>
    <w:rsid w:val="00EC509E"/>
    <w:rsid w:val="00ED073C"/>
    <w:rsid w:val="00ED3CC5"/>
    <w:rsid w:val="00ED42C8"/>
    <w:rsid w:val="00ED50B2"/>
    <w:rsid w:val="00ED6CD6"/>
    <w:rsid w:val="00ED7AD1"/>
    <w:rsid w:val="00EE0D15"/>
    <w:rsid w:val="00EE2004"/>
    <w:rsid w:val="00EE2FAA"/>
    <w:rsid w:val="00EE393D"/>
    <w:rsid w:val="00EE394A"/>
    <w:rsid w:val="00EE5666"/>
    <w:rsid w:val="00EE608C"/>
    <w:rsid w:val="00EE6C3B"/>
    <w:rsid w:val="00EE70BD"/>
    <w:rsid w:val="00EE7C75"/>
    <w:rsid w:val="00EF3AA4"/>
    <w:rsid w:val="00EF3B80"/>
    <w:rsid w:val="00EF735A"/>
    <w:rsid w:val="00EF7438"/>
    <w:rsid w:val="00F0011D"/>
    <w:rsid w:val="00F003CF"/>
    <w:rsid w:val="00F00B98"/>
    <w:rsid w:val="00F00F99"/>
    <w:rsid w:val="00F017E4"/>
    <w:rsid w:val="00F0187B"/>
    <w:rsid w:val="00F01DDD"/>
    <w:rsid w:val="00F024BC"/>
    <w:rsid w:val="00F02FE1"/>
    <w:rsid w:val="00F034B8"/>
    <w:rsid w:val="00F03614"/>
    <w:rsid w:val="00F056C4"/>
    <w:rsid w:val="00F0694A"/>
    <w:rsid w:val="00F07392"/>
    <w:rsid w:val="00F07C98"/>
    <w:rsid w:val="00F11778"/>
    <w:rsid w:val="00F12FCF"/>
    <w:rsid w:val="00F142D3"/>
    <w:rsid w:val="00F144D5"/>
    <w:rsid w:val="00F16F1A"/>
    <w:rsid w:val="00F20F5D"/>
    <w:rsid w:val="00F227CD"/>
    <w:rsid w:val="00F22B2F"/>
    <w:rsid w:val="00F2369A"/>
    <w:rsid w:val="00F3550C"/>
    <w:rsid w:val="00F35538"/>
    <w:rsid w:val="00F35CE5"/>
    <w:rsid w:val="00F36BFE"/>
    <w:rsid w:val="00F36FF2"/>
    <w:rsid w:val="00F4391C"/>
    <w:rsid w:val="00F47828"/>
    <w:rsid w:val="00F5062A"/>
    <w:rsid w:val="00F52387"/>
    <w:rsid w:val="00F552C3"/>
    <w:rsid w:val="00F56279"/>
    <w:rsid w:val="00F62355"/>
    <w:rsid w:val="00F62979"/>
    <w:rsid w:val="00F63BCE"/>
    <w:rsid w:val="00F66AD1"/>
    <w:rsid w:val="00F67CDD"/>
    <w:rsid w:val="00F701AF"/>
    <w:rsid w:val="00F70451"/>
    <w:rsid w:val="00F70FF4"/>
    <w:rsid w:val="00F729CA"/>
    <w:rsid w:val="00F733BF"/>
    <w:rsid w:val="00F73519"/>
    <w:rsid w:val="00F73B66"/>
    <w:rsid w:val="00F747BE"/>
    <w:rsid w:val="00F74D4E"/>
    <w:rsid w:val="00F823BD"/>
    <w:rsid w:val="00F84B3B"/>
    <w:rsid w:val="00F865FA"/>
    <w:rsid w:val="00F92146"/>
    <w:rsid w:val="00F961A4"/>
    <w:rsid w:val="00F962F1"/>
    <w:rsid w:val="00F975ED"/>
    <w:rsid w:val="00FA1481"/>
    <w:rsid w:val="00FA1B0E"/>
    <w:rsid w:val="00FA247F"/>
    <w:rsid w:val="00FA29A9"/>
    <w:rsid w:val="00FA3033"/>
    <w:rsid w:val="00FA4FE7"/>
    <w:rsid w:val="00FB0091"/>
    <w:rsid w:val="00FB122C"/>
    <w:rsid w:val="00FB1BC7"/>
    <w:rsid w:val="00FB6250"/>
    <w:rsid w:val="00FB672A"/>
    <w:rsid w:val="00FB689C"/>
    <w:rsid w:val="00FB796D"/>
    <w:rsid w:val="00FB7B08"/>
    <w:rsid w:val="00FC06B6"/>
    <w:rsid w:val="00FC23DC"/>
    <w:rsid w:val="00FC3714"/>
    <w:rsid w:val="00FC6063"/>
    <w:rsid w:val="00FC7704"/>
    <w:rsid w:val="00FD18A0"/>
    <w:rsid w:val="00FD2CC1"/>
    <w:rsid w:val="00FD2DEB"/>
    <w:rsid w:val="00FD46E7"/>
    <w:rsid w:val="00FD5B4E"/>
    <w:rsid w:val="00FD5E55"/>
    <w:rsid w:val="00FD675E"/>
    <w:rsid w:val="00FD752C"/>
    <w:rsid w:val="00FD7E81"/>
    <w:rsid w:val="00FE07F0"/>
    <w:rsid w:val="00FE1D96"/>
    <w:rsid w:val="00FE21E7"/>
    <w:rsid w:val="00FE3AF6"/>
    <w:rsid w:val="00FE6EF0"/>
    <w:rsid w:val="00FE7733"/>
    <w:rsid w:val="00FF17B5"/>
    <w:rsid w:val="00FF4CED"/>
    <w:rsid w:val="00FF580D"/>
    <w:rsid w:val="00FF5A96"/>
    <w:rsid w:val="00FF7250"/>
    <w:rsid w:val="00FF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3A2C-EE57-4720-B9A5-5E81EB2F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F5A2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B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940BB"/>
    <w:pPr>
      <w:ind w:left="720"/>
      <w:contextualSpacing/>
    </w:pPr>
  </w:style>
  <w:style w:type="table" w:styleId="a4">
    <w:name w:val="Table Grid"/>
    <w:basedOn w:val="a1"/>
    <w:uiPriority w:val="59"/>
    <w:rsid w:val="004D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21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B2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3F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CB4"/>
  </w:style>
  <w:style w:type="paragraph" w:styleId="a9">
    <w:name w:val="footer"/>
    <w:basedOn w:val="a"/>
    <w:link w:val="aa"/>
    <w:uiPriority w:val="99"/>
    <w:unhideWhenUsed/>
    <w:rsid w:val="003F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CB4"/>
  </w:style>
  <w:style w:type="character" w:customStyle="1" w:styleId="ab">
    <w:name w:val="текст"/>
    <w:basedOn w:val="a0"/>
    <w:uiPriority w:val="99"/>
    <w:rsid w:val="00CF049D"/>
  </w:style>
  <w:style w:type="paragraph" w:styleId="ac">
    <w:name w:val="List"/>
    <w:basedOn w:val="a"/>
    <w:uiPriority w:val="99"/>
    <w:semiHidden/>
    <w:unhideWhenUsed/>
    <w:rsid w:val="00FA4FE7"/>
    <w:pPr>
      <w:ind w:left="283" w:hanging="283"/>
      <w:contextualSpacing/>
    </w:pPr>
    <w:rPr>
      <w:rFonts w:eastAsia="Times New Roman"/>
      <w:lang w:eastAsia="ru-RU"/>
    </w:rPr>
  </w:style>
  <w:style w:type="paragraph" w:styleId="2">
    <w:name w:val="List 2"/>
    <w:basedOn w:val="a"/>
    <w:unhideWhenUsed/>
    <w:rsid w:val="00FA4FE7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47828"/>
    <w:rPr>
      <w:rFonts w:eastAsia="Times New Roman" w:cs="Calibri"/>
      <w:sz w:val="22"/>
      <w:szCs w:val="22"/>
    </w:rPr>
  </w:style>
  <w:style w:type="paragraph" w:styleId="ae">
    <w:name w:val="Body Text Indent"/>
    <w:basedOn w:val="a"/>
    <w:link w:val="af"/>
    <w:uiPriority w:val="99"/>
    <w:unhideWhenUsed/>
    <w:rsid w:val="00C44E7E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C44E7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5A20"/>
    <w:rPr>
      <w:rFonts w:ascii="Times New Roman CYR" w:eastAsia="Times New Roman" w:hAnsi="Times New Roman CYR" w:cs="Times New Roman"/>
      <w:b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CD3DA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WW8Num11z0">
    <w:name w:val="WW8Num11z0"/>
    <w:rsid w:val="009D1C74"/>
    <w:rPr>
      <w:rFonts w:ascii="Times New Roman" w:hAnsi="Times New Roman" w:cs="Times New Roman"/>
    </w:rPr>
  </w:style>
  <w:style w:type="paragraph" w:styleId="af0">
    <w:name w:val="Название"/>
    <w:basedOn w:val="a"/>
    <w:link w:val="af1"/>
    <w:uiPriority w:val="99"/>
    <w:qFormat/>
    <w:rsid w:val="00BD1DF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BD1D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Normal (Web)"/>
    <w:basedOn w:val="a"/>
    <w:uiPriority w:val="99"/>
    <w:unhideWhenUsed/>
    <w:rsid w:val="006D3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8F2ED6-2BFE-4366-8EE0-F8922EAD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4677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2023-10-02T09:38:00Z</dcterms:created>
  <dcterms:modified xsi:type="dcterms:W3CDTF">2023-10-02T09:38:00Z</dcterms:modified>
</cp:coreProperties>
</file>